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E3" w:rsidRDefault="002C64E3" w:rsidP="002C64E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621"/>
        <w:gridCol w:w="7723"/>
      </w:tblGrid>
      <w:tr w:rsidR="002C64E3" w:rsidRPr="00C073C8" w:rsidTr="00FB7DAD">
        <w:trPr>
          <w:trHeight w:val="1553"/>
          <w:jc w:val="center"/>
        </w:trPr>
        <w:tc>
          <w:tcPr>
            <w:tcW w:w="2621" w:type="dxa"/>
          </w:tcPr>
          <w:p w:rsidR="002C64E3" w:rsidRPr="00C073C8" w:rsidRDefault="00CB2250" w:rsidP="00FB7DA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71625" cy="1070862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70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3" w:type="dxa"/>
          </w:tcPr>
          <w:p w:rsidR="002C64E3" w:rsidRPr="00F012C7" w:rsidRDefault="00F012C7" w:rsidP="00FB7DAD">
            <w:pPr>
              <w:pStyle w:val="Titre4"/>
              <w:ind w:firstLine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F012C7">
              <w:rPr>
                <w:sz w:val="24"/>
                <w:szCs w:val="24"/>
                <w:u w:val="single"/>
                <w:lang w:val="en-US"/>
              </w:rPr>
              <w:t>G.A.S.C.O.N. Lanas</w:t>
            </w:r>
            <w:r w:rsidR="00C4282C">
              <w:rPr>
                <w:sz w:val="24"/>
                <w:szCs w:val="24"/>
                <w:u w:val="single"/>
                <w:lang w:val="en-US"/>
              </w:rPr>
              <w:t xml:space="preserve"> - </w:t>
            </w:r>
            <w:hyperlink r:id="rId8" w:history="1">
              <w:r w:rsidR="00C4282C" w:rsidRPr="00C4282C">
                <w:rPr>
                  <w:rStyle w:val="Lienhypertexte"/>
                  <w:rFonts w:eastAsia="StarSymbol"/>
                  <w:sz w:val="22"/>
                  <w:szCs w:val="22"/>
                  <w:lang w:val="en-US"/>
                </w:rPr>
                <w:t>gasconlanas@gmail.com</w:t>
              </w:r>
            </w:hyperlink>
          </w:p>
          <w:p w:rsidR="00F012C7" w:rsidRPr="00F012C7" w:rsidRDefault="00F012C7" w:rsidP="00F012C7">
            <w:pPr>
              <w:rPr>
                <w:lang w:val="en-US"/>
              </w:rPr>
            </w:pPr>
          </w:p>
          <w:p w:rsidR="00F012C7" w:rsidRPr="00F012C7" w:rsidRDefault="00F012C7" w:rsidP="00F012C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</w:p>
          <w:p w:rsidR="00F012C7" w:rsidRPr="00CE1849" w:rsidRDefault="00C42DA5" w:rsidP="00FB7DAD">
            <w:pPr>
              <w:jc w:val="center"/>
              <w:rPr>
                <w:b/>
                <w:sz w:val="20"/>
                <w:u w:val="single"/>
                <w:lang w:val="en-US"/>
              </w:rPr>
            </w:pPr>
            <w:hyperlink r:id="rId9" w:history="1">
              <w:r w:rsidR="00F012C7" w:rsidRPr="00CE1849">
                <w:rPr>
                  <w:rStyle w:val="Lienhypertexte"/>
                  <w:b/>
                  <w:sz w:val="20"/>
                  <w:lang w:val="en-US"/>
                </w:rPr>
                <w:t>http://gasconlanas.e-monsite.com/blog/nouveau-site-internet.html</w:t>
              </w:r>
            </w:hyperlink>
          </w:p>
          <w:p w:rsidR="00F012C7" w:rsidRPr="00CE1849" w:rsidRDefault="00F012C7" w:rsidP="00FB7DAD">
            <w:pPr>
              <w:jc w:val="center"/>
              <w:rPr>
                <w:b/>
                <w:sz w:val="20"/>
                <w:u w:val="single"/>
                <w:lang w:val="en-US"/>
              </w:rPr>
            </w:pPr>
          </w:p>
          <w:p w:rsidR="002C64E3" w:rsidRPr="00CE1849" w:rsidRDefault="002C64E3" w:rsidP="00FB7DAD">
            <w:pPr>
              <w:jc w:val="center"/>
              <w:rPr>
                <w:b/>
                <w:sz w:val="20"/>
                <w:lang w:val="en-US"/>
              </w:rPr>
            </w:pPr>
            <w:r w:rsidRPr="00CE1849">
              <w:rPr>
                <w:b/>
                <w:sz w:val="20"/>
                <w:u w:val="single"/>
                <w:lang w:val="en-US"/>
              </w:rPr>
              <w:t>Siège social </w:t>
            </w:r>
            <w:r w:rsidR="00F0717C" w:rsidRPr="00CE1849">
              <w:rPr>
                <w:b/>
                <w:sz w:val="20"/>
                <w:lang w:val="en-US"/>
              </w:rPr>
              <w:t>: c/o lo Pr</w:t>
            </w:r>
            <w:r w:rsidR="00F012C7" w:rsidRPr="00CE1849">
              <w:rPr>
                <w:b/>
                <w:sz w:val="20"/>
                <w:lang w:val="en-US"/>
              </w:rPr>
              <w:t>e</w:t>
            </w:r>
            <w:r w:rsidRPr="00CE1849">
              <w:rPr>
                <w:b/>
                <w:sz w:val="20"/>
                <w:lang w:val="en-US"/>
              </w:rPr>
              <w:t xml:space="preserve">sident </w:t>
            </w:r>
            <w:r w:rsidR="00530E6B" w:rsidRPr="00CE1849">
              <w:rPr>
                <w:b/>
                <w:sz w:val="20"/>
                <w:lang w:val="en-US"/>
              </w:rPr>
              <w:t>Thierry CAHUZAC</w:t>
            </w:r>
          </w:p>
          <w:p w:rsidR="002C64E3" w:rsidRPr="00C073C8" w:rsidRDefault="002C64E3" w:rsidP="00FB7DAD">
            <w:pPr>
              <w:jc w:val="center"/>
              <w:rPr>
                <w:b/>
                <w:sz w:val="20"/>
              </w:rPr>
            </w:pPr>
            <w:r w:rsidRPr="00CE1849">
              <w:rPr>
                <w:b/>
                <w:sz w:val="20"/>
                <w:lang w:val="en-US"/>
              </w:rPr>
              <w:t xml:space="preserve"> </w:t>
            </w:r>
            <w:r w:rsidR="00F012C7">
              <w:rPr>
                <w:b/>
                <w:sz w:val="20"/>
              </w:rPr>
              <w:t>30 route de Talamon 40100</w:t>
            </w:r>
            <w:r w:rsidR="00530E6B">
              <w:rPr>
                <w:b/>
                <w:sz w:val="20"/>
              </w:rPr>
              <w:t xml:space="preserve"> DAX</w:t>
            </w:r>
          </w:p>
          <w:p w:rsidR="002C64E3" w:rsidRPr="00C073C8" w:rsidRDefault="00F0717C" w:rsidP="00FB7DAD">
            <w:pPr>
              <w:jc w:val="center"/>
              <w:rPr>
                <w:b/>
                <w:sz w:val="20"/>
              </w:rPr>
            </w:pPr>
            <w:r w:rsidRPr="00C073C8">
              <w:rPr>
                <w:b/>
                <w:sz w:val="20"/>
              </w:rPr>
              <w:t>T</w:t>
            </w:r>
            <w:r w:rsidRPr="00CE1849">
              <w:rPr>
                <w:b/>
                <w:sz w:val="20"/>
              </w:rPr>
              <w:t>e</w:t>
            </w:r>
            <w:r w:rsidRPr="00C073C8">
              <w:rPr>
                <w:b/>
                <w:sz w:val="20"/>
              </w:rPr>
              <w:t>l</w:t>
            </w:r>
            <w:r w:rsidRPr="00CE1849">
              <w:rPr>
                <w:b/>
                <w:sz w:val="20"/>
              </w:rPr>
              <w:t>efòne</w:t>
            </w:r>
            <w:r w:rsidR="002C64E3" w:rsidRPr="00C073C8">
              <w:rPr>
                <w:b/>
                <w:sz w:val="20"/>
              </w:rPr>
              <w:t xml:space="preserve"> : </w:t>
            </w:r>
            <w:r w:rsidR="00530E6B">
              <w:rPr>
                <w:b/>
                <w:sz w:val="20"/>
              </w:rPr>
              <w:t>06 76 84 48 47</w:t>
            </w:r>
            <w:r w:rsidRPr="00C073C8">
              <w:rPr>
                <w:b/>
                <w:sz w:val="20"/>
              </w:rPr>
              <w:t xml:space="preserve"> – </w:t>
            </w:r>
            <w:r w:rsidRPr="00CE1849">
              <w:rPr>
                <w:b/>
                <w:sz w:val="20"/>
              </w:rPr>
              <w:t>Corric</w:t>
            </w:r>
            <w:r w:rsidR="002C64E3" w:rsidRPr="00C073C8">
              <w:rPr>
                <w:b/>
                <w:sz w:val="20"/>
              </w:rPr>
              <w:t xml:space="preserve"> : </w:t>
            </w:r>
            <w:hyperlink r:id="rId10" w:history="1">
              <w:r w:rsidR="00F012C7" w:rsidRPr="00020ECD">
                <w:rPr>
                  <w:rStyle w:val="Lienhypertexte"/>
                  <w:b/>
                  <w:sz w:val="20"/>
                </w:rPr>
                <w:t>thierry.cahuzac@free.fr</w:t>
              </w:r>
            </w:hyperlink>
            <w:r w:rsidR="00F012C7">
              <w:rPr>
                <w:b/>
                <w:sz w:val="20"/>
              </w:rPr>
              <w:t xml:space="preserve"> </w:t>
            </w:r>
          </w:p>
          <w:p w:rsidR="002C64E3" w:rsidRPr="00C073C8" w:rsidRDefault="002C64E3" w:rsidP="00FB7DAD">
            <w:pPr>
              <w:jc w:val="center"/>
              <w:rPr>
                <w:b/>
                <w:sz w:val="20"/>
                <w:szCs w:val="8"/>
              </w:rPr>
            </w:pPr>
          </w:p>
          <w:p w:rsidR="002C64E3" w:rsidRPr="00C073C8" w:rsidRDefault="002C64E3" w:rsidP="00FB7DAD">
            <w:pPr>
              <w:jc w:val="center"/>
              <w:rPr>
                <w:sz w:val="20"/>
                <w:szCs w:val="22"/>
              </w:rPr>
            </w:pPr>
            <w:r w:rsidRPr="00C073C8">
              <w:rPr>
                <w:sz w:val="20"/>
                <w:szCs w:val="22"/>
                <w:u w:val="single"/>
              </w:rPr>
              <w:t>S</w:t>
            </w:r>
            <w:r w:rsidR="00F0717C" w:rsidRPr="00C073C8">
              <w:rPr>
                <w:sz w:val="20"/>
                <w:szCs w:val="22"/>
                <w:u w:val="single"/>
              </w:rPr>
              <w:t>ecre</w:t>
            </w:r>
            <w:r w:rsidRPr="00C073C8">
              <w:rPr>
                <w:sz w:val="20"/>
                <w:szCs w:val="22"/>
                <w:u w:val="single"/>
              </w:rPr>
              <w:t>ta</w:t>
            </w:r>
            <w:r w:rsidR="00F0717C" w:rsidRPr="00C073C8">
              <w:rPr>
                <w:sz w:val="20"/>
                <w:szCs w:val="22"/>
                <w:u w:val="single"/>
              </w:rPr>
              <w:t>ri</w:t>
            </w:r>
            <w:r w:rsidRPr="00C073C8">
              <w:rPr>
                <w:sz w:val="20"/>
                <w:szCs w:val="22"/>
              </w:rPr>
              <w:t xml:space="preserve"> : </w:t>
            </w:r>
            <w:r w:rsidR="00F96F69">
              <w:rPr>
                <w:b/>
                <w:sz w:val="20"/>
                <w:szCs w:val="22"/>
              </w:rPr>
              <w:t>DUBREUIL Jean-Jacques</w:t>
            </w:r>
            <w:r w:rsidRPr="00C073C8">
              <w:rPr>
                <w:sz w:val="20"/>
                <w:szCs w:val="22"/>
              </w:rPr>
              <w:t xml:space="preserve"> </w:t>
            </w:r>
            <w:r w:rsidR="00F96F69">
              <w:rPr>
                <w:sz w:val="20"/>
                <w:szCs w:val="22"/>
              </w:rPr>
              <w:t xml:space="preserve">56 av.du Parc d’hiver </w:t>
            </w:r>
            <w:r w:rsidR="00F96F69" w:rsidRPr="00530E6B">
              <w:rPr>
                <w:b/>
                <w:sz w:val="20"/>
                <w:szCs w:val="22"/>
              </w:rPr>
              <w:t>40200 MIMIZAN</w:t>
            </w:r>
          </w:p>
          <w:p w:rsidR="002C64E3" w:rsidRPr="00386927" w:rsidRDefault="002C64E3" w:rsidP="00FB7DAD">
            <w:pPr>
              <w:jc w:val="center"/>
              <w:rPr>
                <w:sz w:val="20"/>
                <w:szCs w:val="20"/>
              </w:rPr>
            </w:pPr>
            <w:r w:rsidRPr="00386927">
              <w:rPr>
                <w:sz w:val="20"/>
                <w:szCs w:val="20"/>
              </w:rPr>
              <w:t>T</w:t>
            </w:r>
            <w:r w:rsidR="00F0717C" w:rsidRPr="00386927">
              <w:rPr>
                <w:sz w:val="20"/>
                <w:szCs w:val="20"/>
              </w:rPr>
              <w:t>e</w:t>
            </w:r>
            <w:r w:rsidRPr="00386927">
              <w:rPr>
                <w:sz w:val="20"/>
                <w:szCs w:val="20"/>
              </w:rPr>
              <w:t>l</w:t>
            </w:r>
            <w:r w:rsidR="00F0717C" w:rsidRPr="00386927">
              <w:rPr>
                <w:sz w:val="20"/>
                <w:szCs w:val="20"/>
              </w:rPr>
              <w:t>efòne</w:t>
            </w:r>
            <w:r w:rsidRPr="00386927">
              <w:rPr>
                <w:sz w:val="20"/>
                <w:szCs w:val="20"/>
              </w:rPr>
              <w:t xml:space="preserve"> : </w:t>
            </w:r>
            <w:r w:rsidR="00F96F69" w:rsidRPr="00386927">
              <w:rPr>
                <w:sz w:val="20"/>
                <w:szCs w:val="20"/>
              </w:rPr>
              <w:t xml:space="preserve">06 76 15 43 </w:t>
            </w:r>
            <w:r w:rsidR="00530E6B" w:rsidRPr="00386927">
              <w:rPr>
                <w:sz w:val="20"/>
                <w:szCs w:val="20"/>
              </w:rPr>
              <w:t>9</w:t>
            </w:r>
            <w:r w:rsidR="00F96F69" w:rsidRPr="00386927">
              <w:rPr>
                <w:sz w:val="20"/>
                <w:szCs w:val="20"/>
              </w:rPr>
              <w:t>4</w:t>
            </w:r>
            <w:r w:rsidR="00F0717C" w:rsidRPr="00386927">
              <w:rPr>
                <w:sz w:val="20"/>
                <w:szCs w:val="20"/>
              </w:rPr>
              <w:t xml:space="preserve"> – Corric</w:t>
            </w:r>
            <w:r w:rsidRPr="00386927">
              <w:rPr>
                <w:sz w:val="20"/>
                <w:szCs w:val="20"/>
              </w:rPr>
              <w:t xml:space="preserve"> : </w:t>
            </w:r>
            <w:hyperlink r:id="rId11" w:history="1">
              <w:r w:rsidR="00D107BD" w:rsidRPr="00386927">
                <w:rPr>
                  <w:rStyle w:val="Lienhypertexte"/>
                  <w:sz w:val="20"/>
                  <w:szCs w:val="20"/>
                </w:rPr>
                <w:t>logascondemamisan</w:t>
              </w:r>
              <w:r w:rsidR="00530E6B" w:rsidRPr="00386927">
                <w:rPr>
                  <w:rStyle w:val="Lienhypertexte"/>
                  <w:sz w:val="20"/>
                  <w:szCs w:val="20"/>
                </w:rPr>
                <w:t>@orange.fr</w:t>
              </w:r>
            </w:hyperlink>
          </w:p>
          <w:p w:rsidR="002C64E3" w:rsidRPr="00386927" w:rsidRDefault="002C64E3" w:rsidP="00FB7DAD">
            <w:pPr>
              <w:jc w:val="center"/>
              <w:rPr>
                <w:sz w:val="20"/>
                <w:szCs w:val="8"/>
              </w:rPr>
            </w:pPr>
          </w:p>
          <w:p w:rsidR="00F0717C" w:rsidRPr="00C073C8" w:rsidRDefault="00F0717C" w:rsidP="00F0717C">
            <w:pPr>
              <w:ind w:left="645" w:hanging="714"/>
              <w:jc w:val="both"/>
              <w:rPr>
                <w:sz w:val="20"/>
                <w:szCs w:val="16"/>
              </w:rPr>
            </w:pPr>
            <w:r w:rsidRPr="00C073C8">
              <w:rPr>
                <w:sz w:val="20"/>
                <w:szCs w:val="22"/>
                <w:u w:val="single"/>
              </w:rPr>
              <w:t>Dinerèr</w:t>
            </w:r>
            <w:r w:rsidR="002C64E3" w:rsidRPr="00C073C8">
              <w:rPr>
                <w:sz w:val="20"/>
                <w:szCs w:val="22"/>
              </w:rPr>
              <w:t xml:space="preserve"> : </w:t>
            </w:r>
            <w:r w:rsidRPr="00C073C8">
              <w:rPr>
                <w:b/>
                <w:sz w:val="20"/>
                <w:szCs w:val="22"/>
              </w:rPr>
              <w:t>Danièl LAFARGUE</w:t>
            </w:r>
            <w:r w:rsidRPr="00C073C8">
              <w:rPr>
                <w:sz w:val="20"/>
                <w:szCs w:val="22"/>
              </w:rPr>
              <w:t xml:space="preserve"> – 85, chemin des Gravières</w:t>
            </w:r>
            <w:r w:rsidRPr="00C073C8">
              <w:rPr>
                <w:sz w:val="20"/>
                <w:szCs w:val="16"/>
              </w:rPr>
              <w:t xml:space="preserve"> / </w:t>
            </w:r>
            <w:r w:rsidRPr="00C073C8">
              <w:rPr>
                <w:b/>
                <w:sz w:val="20"/>
                <w:szCs w:val="18"/>
              </w:rPr>
              <w:t>40300 PEYREHORADE</w:t>
            </w:r>
          </w:p>
          <w:p w:rsidR="00F0717C" w:rsidRPr="00CE1849" w:rsidRDefault="00530E6B" w:rsidP="00F0717C">
            <w:pPr>
              <w:ind w:left="645" w:hanging="714"/>
              <w:rPr>
                <w:color w:val="000000"/>
                <w:sz w:val="20"/>
                <w:szCs w:val="20"/>
                <w:lang w:val="en-US"/>
              </w:rPr>
            </w:pPr>
            <w:r w:rsidRPr="00386927">
              <w:rPr>
                <w:color w:val="000000"/>
                <w:sz w:val="20"/>
                <w:szCs w:val="20"/>
              </w:rPr>
              <w:t xml:space="preserve">                   </w:t>
            </w:r>
            <w:r w:rsidR="00504C68" w:rsidRPr="00CE1849">
              <w:rPr>
                <w:color w:val="000000"/>
                <w:sz w:val="20"/>
                <w:szCs w:val="20"/>
                <w:lang w:val="en-US"/>
              </w:rPr>
              <w:t>T</w:t>
            </w:r>
            <w:r w:rsidR="00504C68" w:rsidRPr="00C073C8">
              <w:rPr>
                <w:color w:val="000000"/>
                <w:sz w:val="20"/>
                <w:szCs w:val="20"/>
                <w:lang w:val="en-US"/>
              </w:rPr>
              <w:t>e</w:t>
            </w:r>
            <w:r w:rsidR="00F0717C" w:rsidRPr="00CE1849">
              <w:rPr>
                <w:color w:val="000000"/>
                <w:sz w:val="20"/>
                <w:szCs w:val="20"/>
                <w:lang w:val="en-US"/>
              </w:rPr>
              <w:t>l</w:t>
            </w:r>
            <w:r w:rsidR="00504C68" w:rsidRPr="00C073C8">
              <w:rPr>
                <w:color w:val="000000"/>
                <w:sz w:val="20"/>
                <w:szCs w:val="20"/>
                <w:lang w:val="en-US"/>
              </w:rPr>
              <w:t>efò</w:t>
            </w:r>
            <w:r w:rsidR="00F0717C" w:rsidRPr="00CE1849">
              <w:rPr>
                <w:color w:val="000000"/>
                <w:sz w:val="20"/>
                <w:szCs w:val="20"/>
                <w:lang w:val="en-US"/>
              </w:rPr>
              <w:t>ne</w:t>
            </w:r>
            <w:r w:rsidRPr="00CE1849">
              <w:rPr>
                <w:color w:val="000000"/>
                <w:sz w:val="20"/>
                <w:szCs w:val="20"/>
                <w:lang w:val="en-US"/>
              </w:rPr>
              <w:t xml:space="preserve"> : </w:t>
            </w:r>
            <w:r w:rsidR="00F0717C" w:rsidRPr="00CE1849">
              <w:rPr>
                <w:color w:val="000000"/>
                <w:sz w:val="20"/>
                <w:szCs w:val="20"/>
                <w:lang w:val="en-US"/>
              </w:rPr>
              <w:t xml:space="preserve">06 07 01 61 28 // Corric : </w:t>
            </w:r>
            <w:hyperlink r:id="rId12" w:history="1">
              <w:r w:rsidR="00F0717C" w:rsidRPr="00CE1849">
                <w:rPr>
                  <w:rStyle w:val="Lienhypertexte"/>
                  <w:sz w:val="20"/>
                  <w:szCs w:val="20"/>
                  <w:lang w:val="en-US"/>
                </w:rPr>
                <w:t>lafargue.daniel@neuf.fr</w:t>
              </w:r>
            </w:hyperlink>
          </w:p>
          <w:p w:rsidR="002C64E3" w:rsidRPr="00CE1849" w:rsidRDefault="002C64E3" w:rsidP="00FB7DAD">
            <w:pPr>
              <w:jc w:val="center"/>
              <w:rPr>
                <w:b/>
                <w:sz w:val="20"/>
                <w:szCs w:val="8"/>
                <w:lang w:val="en-US"/>
              </w:rPr>
            </w:pPr>
          </w:p>
          <w:p w:rsidR="00BC29DC" w:rsidRPr="00C073C8" w:rsidRDefault="00F012C7" w:rsidP="00BC29D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Associat</w:t>
            </w:r>
            <w:r w:rsidR="00BC29DC" w:rsidRPr="00C073C8">
              <w:rPr>
                <w:b/>
                <w:sz w:val="20"/>
                <w:szCs w:val="22"/>
              </w:rPr>
              <w:t>ion Loi 1901- Déclaration initiale n° 040110111 (J. O. du 5 février 2000)</w:t>
            </w:r>
          </w:p>
          <w:p w:rsidR="00BC29DC" w:rsidRPr="00C073C8" w:rsidRDefault="00BC29DC" w:rsidP="00BC29DC">
            <w:pPr>
              <w:jc w:val="center"/>
              <w:rPr>
                <w:b/>
                <w:sz w:val="20"/>
                <w:szCs w:val="22"/>
              </w:rPr>
            </w:pPr>
            <w:r w:rsidRPr="00C073C8">
              <w:rPr>
                <w:b/>
                <w:sz w:val="20"/>
                <w:szCs w:val="22"/>
              </w:rPr>
              <w:t>Déclaration de modifications en date du 26/10/2011 (J. O. du 19 novembre 2011)</w:t>
            </w:r>
          </w:p>
          <w:p w:rsidR="00BC29DC" w:rsidRPr="00C073C8" w:rsidRDefault="00BC29DC" w:rsidP="00BC29DC">
            <w:pPr>
              <w:jc w:val="center"/>
              <w:rPr>
                <w:b/>
                <w:sz w:val="20"/>
              </w:rPr>
            </w:pPr>
            <w:r w:rsidRPr="00C073C8">
              <w:rPr>
                <w:b/>
                <w:sz w:val="20"/>
              </w:rPr>
              <w:t>Nouvelle numérotation : n° W401000780</w:t>
            </w:r>
          </w:p>
          <w:p w:rsidR="002C64E3" w:rsidRPr="00C073C8" w:rsidRDefault="00BC29DC" w:rsidP="00BC29DC">
            <w:pPr>
              <w:jc w:val="center"/>
              <w:rPr>
                <w:b/>
                <w:sz w:val="20"/>
              </w:rPr>
            </w:pPr>
            <w:r w:rsidRPr="00C073C8">
              <w:rPr>
                <w:b/>
                <w:sz w:val="20"/>
              </w:rPr>
              <w:t>N° SIRET : 447 521 717 00028 – Code APE</w:t>
            </w:r>
            <w:r w:rsidR="00611FA9" w:rsidRPr="00C073C8">
              <w:rPr>
                <w:b/>
                <w:sz w:val="20"/>
              </w:rPr>
              <w:t xml:space="preserve"> (NAF)</w:t>
            </w:r>
            <w:r w:rsidRPr="00C073C8">
              <w:rPr>
                <w:b/>
                <w:sz w:val="20"/>
              </w:rPr>
              <w:t> : 9499Z</w:t>
            </w:r>
          </w:p>
          <w:p w:rsidR="00611FA9" w:rsidRPr="00C073C8" w:rsidRDefault="00611FA9" w:rsidP="00BC29DC">
            <w:pPr>
              <w:jc w:val="center"/>
              <w:rPr>
                <w:b/>
                <w:sz w:val="20"/>
              </w:rPr>
            </w:pPr>
            <w:r w:rsidRPr="00C073C8">
              <w:rPr>
                <w:b/>
                <w:sz w:val="20"/>
              </w:rPr>
              <w:t>N° GUSO : 5124400165 (GASCON LANAS)</w:t>
            </w:r>
          </w:p>
        </w:tc>
      </w:tr>
    </w:tbl>
    <w:p w:rsidR="00F579B2" w:rsidRDefault="00F579B2">
      <w:pPr>
        <w:jc w:val="center"/>
        <w:rPr>
          <w:rFonts w:ascii="Trebuchet MS" w:hAnsi="Trebuchet MS"/>
          <w:sz w:val="16"/>
          <w:szCs w:val="16"/>
        </w:rPr>
      </w:pPr>
    </w:p>
    <w:p w:rsidR="00F012C7" w:rsidRDefault="00F012C7" w:rsidP="00F012C7">
      <w:pPr>
        <w:rPr>
          <w:rFonts w:ascii="Trebuchet MS" w:hAnsi="Trebuchet MS"/>
          <w:b/>
          <w:sz w:val="22"/>
        </w:rPr>
      </w:pPr>
    </w:p>
    <w:p w:rsidR="00F012C7" w:rsidRDefault="00F012C7" w:rsidP="00F012C7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                                                   Mesdames, Messieurs,</w:t>
      </w:r>
    </w:p>
    <w:p w:rsidR="00F012C7" w:rsidRDefault="00F012C7" w:rsidP="00F012C7">
      <w:pPr>
        <w:rPr>
          <w:rFonts w:ascii="Trebuchet MS" w:hAnsi="Trebuchet MS"/>
          <w:b/>
          <w:sz w:val="22"/>
        </w:rPr>
      </w:pPr>
    </w:p>
    <w:p w:rsidR="00F012C7" w:rsidRDefault="00F012C7" w:rsidP="00F012C7">
      <w:pPr>
        <w:rPr>
          <w:rFonts w:ascii="Trebuchet MS" w:hAnsi="Trebuchet MS"/>
          <w:b/>
          <w:sz w:val="22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2"/>
        </w:rPr>
        <w:t>L’Association G.A.S.C.O.N.</w:t>
      </w:r>
      <w:r w:rsidRPr="00DE69BA">
        <w:rPr>
          <w:rFonts w:ascii="Trebuchet MS" w:hAnsi="Trebuchet MS"/>
          <w:b/>
          <w:sz w:val="22"/>
        </w:rPr>
        <w:t xml:space="preserve"> Lanas</w:t>
      </w:r>
      <w:r w:rsidRPr="00DE69BA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0"/>
        </w:rPr>
        <w:t>organise samedi 26 mai prochain  un stage de gascon à Geaune avec la collaboration  de l’ACLET (*) de  Geaune (accueil et organisation matérielle) e du CFPÒC Nouvelle Aquitaine (Centre de Formation Professionnelle en langue et culture Occitane- Nouvelle Aquitaine : mise à disposition de formateurs).</w:t>
      </w:r>
    </w:p>
    <w:p w:rsidR="00F012C7" w:rsidRDefault="00F012C7" w:rsidP="00F012C7">
      <w:pPr>
        <w:rPr>
          <w:rFonts w:ascii="Trebuchet MS" w:hAnsi="Trebuchet MS"/>
          <w:sz w:val="20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Tout se déroulera </w:t>
      </w:r>
      <w:r>
        <w:rPr>
          <w:rFonts w:ascii="Trebuchet MS" w:hAnsi="Trebuchet MS"/>
          <w:b/>
          <w:sz w:val="20"/>
        </w:rPr>
        <w:t>au Centre de Loisirs de Gea</w:t>
      </w:r>
      <w:r w:rsidRPr="00E87036">
        <w:rPr>
          <w:rFonts w:ascii="Trebuchet MS" w:hAnsi="Trebuchet MS"/>
          <w:b/>
          <w:sz w:val="20"/>
        </w:rPr>
        <w:t>un</w:t>
      </w:r>
      <w:r>
        <w:rPr>
          <w:rFonts w:ascii="Trebuchet MS" w:hAnsi="Trebuchet MS"/>
          <w:b/>
          <w:sz w:val="20"/>
        </w:rPr>
        <w:t>e</w:t>
      </w:r>
      <w:r>
        <w:rPr>
          <w:rFonts w:ascii="Trebuchet MS" w:hAnsi="Trebuchet MS"/>
          <w:sz w:val="20"/>
        </w:rPr>
        <w:t xml:space="preserve"> (signalisation prévue sur place).</w:t>
      </w:r>
    </w:p>
    <w:p w:rsidR="00F012C7" w:rsidRDefault="00F012C7" w:rsidP="00F012C7">
      <w:pPr>
        <w:rPr>
          <w:rFonts w:ascii="Trebuchet MS" w:hAnsi="Trebuchet MS"/>
          <w:sz w:val="20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Les cours (6 heures - 3 niveaux) seront assurés par les professeurs suivants :</w:t>
      </w:r>
    </w:p>
    <w:p w:rsidR="00F012C7" w:rsidRDefault="00F012C7" w:rsidP="00F012C7">
      <w:pPr>
        <w:rPr>
          <w:rFonts w:ascii="Trebuchet MS" w:hAnsi="Trebuchet MS"/>
          <w:sz w:val="20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- débutants : Michaël BARRET du CFPÒC (déjà présent au stage de Mimizan en avril 2017)</w:t>
      </w:r>
    </w:p>
    <w:p w:rsidR="00F012C7" w:rsidRDefault="00CE1849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- avanc</w:t>
      </w:r>
      <w:r w:rsidR="00F012C7">
        <w:rPr>
          <w:rFonts w:ascii="Trebuchet MS" w:hAnsi="Trebuchet MS"/>
          <w:sz w:val="20"/>
        </w:rPr>
        <w:t>és : Jean Jacques FÉNIÉ</w:t>
      </w: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- confirmés : Guillaume PILARD du CFPÒC (qui intervient</w:t>
      </w:r>
      <w:r w:rsidR="00CE1849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dans plusieurs cours du secteur de Geaune)</w:t>
      </w:r>
    </w:p>
    <w:p w:rsidR="00F012C7" w:rsidRDefault="00F012C7" w:rsidP="00F012C7">
      <w:pPr>
        <w:rPr>
          <w:rFonts w:ascii="Trebuchet MS" w:hAnsi="Trebuchet MS"/>
          <w:sz w:val="20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Les cours se dérouleront  de 10h à 13h le matin et de 14h30 à 17h30 l’après-midi. </w:t>
      </w:r>
    </w:p>
    <w:p w:rsidR="00F012C7" w:rsidRDefault="00F012C7" w:rsidP="00F012C7">
      <w:pPr>
        <w:rPr>
          <w:rFonts w:ascii="Trebuchet MS" w:hAnsi="Trebuchet MS"/>
          <w:sz w:val="20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 </w:t>
      </w:r>
      <w:r>
        <w:rPr>
          <w:rFonts w:ascii="Trebuchet MS" w:hAnsi="Trebuchet MS"/>
          <w:b/>
          <w:sz w:val="22"/>
          <w:u w:val="single"/>
        </w:rPr>
        <w:t>Accueil</w:t>
      </w:r>
      <w:r w:rsidRPr="002D41B4">
        <w:rPr>
          <w:rFonts w:ascii="Trebuchet MS" w:hAnsi="Trebuchet MS"/>
          <w:b/>
          <w:sz w:val="22"/>
          <w:u w:val="single"/>
        </w:rPr>
        <w:t xml:space="preserve"> e</w:t>
      </w:r>
      <w:r>
        <w:rPr>
          <w:rFonts w:ascii="Trebuchet MS" w:hAnsi="Trebuchet MS"/>
          <w:b/>
          <w:sz w:val="22"/>
          <w:u w:val="single"/>
        </w:rPr>
        <w:t>t</w:t>
      </w:r>
      <w:r w:rsidRPr="002D41B4">
        <w:rPr>
          <w:rFonts w:ascii="Trebuchet MS" w:hAnsi="Trebuchet MS"/>
          <w:b/>
          <w:sz w:val="22"/>
          <w:u w:val="single"/>
        </w:rPr>
        <w:t xml:space="preserve"> </w:t>
      </w:r>
      <w:r>
        <w:rPr>
          <w:rFonts w:ascii="Trebuchet MS" w:hAnsi="Trebuchet MS"/>
          <w:b/>
          <w:sz w:val="22"/>
          <w:u w:val="single"/>
        </w:rPr>
        <w:t>restauration</w:t>
      </w:r>
      <w:r>
        <w:rPr>
          <w:rFonts w:ascii="Trebuchet MS" w:hAnsi="Trebuchet MS"/>
          <w:sz w:val="20"/>
        </w:rPr>
        <w:t>.</w:t>
      </w:r>
    </w:p>
    <w:p w:rsidR="00F012C7" w:rsidRDefault="00F012C7" w:rsidP="00F012C7">
      <w:pPr>
        <w:rPr>
          <w:rFonts w:ascii="Trebuchet MS" w:hAnsi="Trebuchet MS"/>
          <w:sz w:val="20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Les stagiaires seront accueillis dans les  « locaux » de l’ACLET </w:t>
      </w:r>
      <w:r>
        <w:rPr>
          <w:rFonts w:ascii="Trebuchet MS" w:hAnsi="Trebuchet MS"/>
          <w:b/>
          <w:sz w:val="20"/>
          <w:u w:val="single"/>
        </w:rPr>
        <w:t>à partir de 9h15</w:t>
      </w:r>
      <w:r>
        <w:rPr>
          <w:rFonts w:ascii="Trebuchet MS" w:hAnsi="Trebuchet MS"/>
          <w:sz w:val="20"/>
        </w:rPr>
        <w:t xml:space="preserve"> autour d’un petit café ou autre b</w:t>
      </w:r>
      <w:r w:rsidR="001E7B37">
        <w:rPr>
          <w:rFonts w:ascii="Trebuchet MS" w:hAnsi="Trebuchet MS"/>
          <w:sz w:val="20"/>
        </w:rPr>
        <w:t>reuvage</w:t>
      </w:r>
      <w:r>
        <w:rPr>
          <w:rFonts w:ascii="Trebuchet MS" w:hAnsi="Trebuchet MS"/>
          <w:sz w:val="20"/>
        </w:rPr>
        <w:t>, amélioré(e) par quelques « douceurs».</w:t>
      </w:r>
    </w:p>
    <w:p w:rsidR="00F012C7" w:rsidRDefault="00F012C7" w:rsidP="00F012C7">
      <w:pPr>
        <w:rPr>
          <w:rFonts w:ascii="Trebuchet MS" w:hAnsi="Trebuchet MS"/>
          <w:sz w:val="20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</w:t>
      </w:r>
      <w:r>
        <w:rPr>
          <w:rFonts w:ascii="Trebuchet MS" w:hAnsi="Trebuchet MS"/>
          <w:b/>
          <w:sz w:val="22"/>
        </w:rPr>
        <w:t>Pour le</w:t>
      </w:r>
      <w:r w:rsidRPr="00DE69BA">
        <w:rPr>
          <w:rFonts w:ascii="Trebuchet MS" w:hAnsi="Trebuchet MS"/>
          <w:b/>
          <w:sz w:val="22"/>
        </w:rPr>
        <w:t xml:space="preserve"> repas de mi</w:t>
      </w:r>
      <w:r>
        <w:rPr>
          <w:rFonts w:ascii="Trebuchet MS" w:hAnsi="Trebuchet MS"/>
          <w:b/>
          <w:sz w:val="22"/>
        </w:rPr>
        <w:t>di</w:t>
      </w:r>
      <w:r w:rsidRPr="00956667">
        <w:rPr>
          <w:rFonts w:ascii="Trebuchet MS" w:hAnsi="Trebuchet MS"/>
          <w:b/>
          <w:sz w:val="20"/>
        </w:rPr>
        <w:t>, c</w:t>
      </w:r>
      <w:r>
        <w:rPr>
          <w:rFonts w:ascii="Trebuchet MS" w:hAnsi="Trebuchet MS"/>
          <w:b/>
          <w:sz w:val="20"/>
        </w:rPr>
        <w:t>hac</w:t>
      </w:r>
      <w:r w:rsidRPr="00956667">
        <w:rPr>
          <w:rFonts w:ascii="Trebuchet MS" w:hAnsi="Trebuchet MS"/>
          <w:b/>
          <w:sz w:val="20"/>
        </w:rPr>
        <w:t xml:space="preserve">un </w:t>
      </w:r>
      <w:r>
        <w:rPr>
          <w:rFonts w:ascii="Trebuchet MS" w:hAnsi="Trebuchet MS"/>
          <w:b/>
          <w:sz w:val="20"/>
        </w:rPr>
        <w:t>amène son casse-croûte</w:t>
      </w:r>
      <w:r>
        <w:rPr>
          <w:rFonts w:ascii="Trebuchet MS" w:hAnsi="Trebuchet MS"/>
          <w:sz w:val="20"/>
        </w:rPr>
        <w:t>, que nous mangerons ensemble avec du vin de Tursan offert par les organisateurs.</w:t>
      </w: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</w:t>
      </w: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Une fois les cours de l’après-midi terminés, </w:t>
      </w:r>
      <w:r w:rsidRPr="00956667">
        <w:rPr>
          <w:rFonts w:ascii="Trebuchet MS" w:hAnsi="Trebuchet MS"/>
          <w:b/>
          <w:sz w:val="20"/>
        </w:rPr>
        <w:t xml:space="preserve">un </w:t>
      </w:r>
      <w:r w:rsidRPr="002B0310">
        <w:rPr>
          <w:rFonts w:ascii="Trebuchet MS" w:hAnsi="Trebuchet MS"/>
          <w:b/>
          <w:i/>
          <w:sz w:val="20"/>
        </w:rPr>
        <w:t>goûter</w:t>
      </w:r>
      <w:r w:rsidRPr="00956667">
        <w:rPr>
          <w:rFonts w:ascii="Trebuchet MS" w:hAnsi="Trebuchet MS"/>
          <w:b/>
          <w:sz w:val="20"/>
        </w:rPr>
        <w:t xml:space="preserve"> com</w:t>
      </w:r>
      <w:r>
        <w:rPr>
          <w:rFonts w:ascii="Trebuchet MS" w:hAnsi="Trebuchet MS"/>
          <w:b/>
          <w:sz w:val="20"/>
        </w:rPr>
        <w:t>me il faut sera proposé aux affamés</w:t>
      </w:r>
      <w:r>
        <w:rPr>
          <w:rFonts w:ascii="Trebuchet MS" w:hAnsi="Trebuchet MS"/>
          <w:sz w:val="20"/>
        </w:rPr>
        <w:t xml:space="preserve"> par nos amis de l’ACLET (encore eux !) ; nous ferons tinter les verres et claquer les </w:t>
      </w:r>
      <w:r w:rsidR="0002264F">
        <w:rPr>
          <w:rFonts w:ascii="Trebuchet MS" w:hAnsi="Trebuchet MS"/>
          <w:sz w:val="20"/>
        </w:rPr>
        <w:t>molaires</w:t>
      </w:r>
      <w:r>
        <w:rPr>
          <w:rFonts w:ascii="Trebuchet MS" w:hAnsi="Trebuchet MS"/>
          <w:sz w:val="20"/>
        </w:rPr>
        <w:t>.</w:t>
      </w:r>
    </w:p>
    <w:p w:rsidR="00F012C7" w:rsidRDefault="00F012C7" w:rsidP="00F012C7">
      <w:pPr>
        <w:rPr>
          <w:rFonts w:ascii="Trebuchet MS" w:hAnsi="Trebuchet MS"/>
          <w:sz w:val="20"/>
        </w:rPr>
      </w:pPr>
    </w:p>
    <w:p w:rsidR="00F012C7" w:rsidRPr="00956667" w:rsidRDefault="00F012C7" w:rsidP="00F012C7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       Les trois moments conviviaux seront l’occasion </w:t>
      </w:r>
      <w:r w:rsidRPr="00956667"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z w:val="22"/>
        </w:rPr>
        <w:t xml:space="preserve">de faire résonner quelques chants </w:t>
      </w:r>
      <w:r>
        <w:rPr>
          <w:rFonts w:ascii="Trebuchet MS" w:hAnsi="Trebuchet MS"/>
          <w:b/>
          <w:sz w:val="20"/>
        </w:rPr>
        <w:t>de chez nous (pensez à amener vos carnets de chants</w:t>
      </w:r>
      <w:r w:rsidRPr="00956667">
        <w:rPr>
          <w:rFonts w:ascii="Trebuchet MS" w:hAnsi="Trebuchet MS"/>
          <w:b/>
          <w:sz w:val="20"/>
        </w:rPr>
        <w:t>).</w:t>
      </w:r>
    </w:p>
    <w:p w:rsidR="00F012C7" w:rsidRPr="00956667" w:rsidRDefault="00F012C7" w:rsidP="00F012C7">
      <w:pPr>
        <w:rPr>
          <w:rFonts w:ascii="Trebuchet MS" w:hAnsi="Trebuchet MS"/>
          <w:sz w:val="18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 </w:t>
      </w:r>
      <w:r>
        <w:rPr>
          <w:rFonts w:ascii="Trebuchet MS" w:hAnsi="Trebuchet MS"/>
          <w:b/>
          <w:sz w:val="20"/>
          <w:u w:val="single"/>
        </w:rPr>
        <w:t>Participation demandée pour la journée</w:t>
      </w:r>
      <w:r>
        <w:rPr>
          <w:rFonts w:ascii="Trebuchet MS" w:hAnsi="Trebuchet MS"/>
          <w:sz w:val="20"/>
        </w:rPr>
        <w:t xml:space="preserve"> :     </w:t>
      </w:r>
      <w:r w:rsidRPr="002D41B4">
        <w:rPr>
          <w:rFonts w:ascii="Trebuchet MS" w:hAnsi="Trebuchet MS"/>
        </w:rPr>
        <w:t>20 €</w:t>
      </w:r>
      <w:r>
        <w:rPr>
          <w:rFonts w:ascii="Trebuchet MS" w:hAnsi="Trebuchet MS"/>
          <w:sz w:val="20"/>
        </w:rPr>
        <w:t xml:space="preserve">     (15 € pour les adhérents individuels de Gascon Lanas)</w:t>
      </w:r>
    </w:p>
    <w:p w:rsidR="00F012C7" w:rsidRDefault="00F012C7" w:rsidP="00F012C7">
      <w:pPr>
        <w:rPr>
          <w:rFonts w:ascii="Trebuchet MS" w:hAnsi="Trebuchet MS"/>
          <w:sz w:val="20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</w:t>
      </w:r>
      <w:r>
        <w:rPr>
          <w:rFonts w:ascii="Trebuchet MS" w:hAnsi="Trebuchet MS"/>
          <w:b/>
          <w:sz w:val="22"/>
          <w:u w:val="single"/>
        </w:rPr>
        <w:t>Transports</w:t>
      </w:r>
      <w:r>
        <w:rPr>
          <w:rFonts w:ascii="Trebuchet MS" w:hAnsi="Trebuchet MS"/>
          <w:sz w:val="20"/>
        </w:rPr>
        <w:t xml:space="preserve"> (co-voiturage) : Geaune est un peu excentrée … un co-voiturage est proposé avec des volontaires à partir de Dax et de Peyrehorade (pour le moment) … voir la fiche d’inscription, une centralisation des besoins, des  points de départ et des volontaires (participation financière à prévoir pour le chauffeur volontaire) sera réalisée pour constituer les équipages! </w:t>
      </w:r>
    </w:p>
    <w:p w:rsidR="00F012C7" w:rsidRDefault="00F012C7" w:rsidP="00F012C7">
      <w:pPr>
        <w:rPr>
          <w:rFonts w:ascii="Trebuchet MS" w:hAnsi="Trebuchet MS"/>
          <w:sz w:val="20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u w:val="single"/>
        </w:rPr>
        <w:t>A savoi</w:t>
      </w:r>
      <w:r w:rsidRPr="002B0310">
        <w:rPr>
          <w:rFonts w:ascii="Trebuchet MS" w:hAnsi="Trebuchet MS"/>
          <w:sz w:val="20"/>
          <w:u w:val="single"/>
        </w:rPr>
        <w:t>r</w:t>
      </w:r>
      <w:r>
        <w:rPr>
          <w:rFonts w:ascii="Trebuchet MS" w:hAnsi="Trebuchet MS"/>
          <w:sz w:val="20"/>
        </w:rPr>
        <w:t> : pour les amateurs de danses gasconnes… bal gascon à Arzac (à côté de Geaune) en fin de soirée …</w:t>
      </w:r>
    </w:p>
    <w:p w:rsidR="00F012C7" w:rsidRDefault="00F012C7" w:rsidP="00F012C7">
      <w:pPr>
        <w:rPr>
          <w:rFonts w:ascii="Trebuchet MS" w:hAnsi="Trebuchet MS"/>
          <w:sz w:val="20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        </w:t>
      </w:r>
      <w:r>
        <w:rPr>
          <w:rFonts w:ascii="Trebuchet MS" w:hAnsi="Trebuchet MS"/>
          <w:b/>
          <w:sz w:val="22"/>
          <w:u w:val="single"/>
        </w:rPr>
        <w:t>Bulletin d’inscript</w:t>
      </w:r>
      <w:r w:rsidRPr="002B0310">
        <w:rPr>
          <w:rFonts w:ascii="Trebuchet MS" w:hAnsi="Trebuchet MS"/>
          <w:b/>
          <w:sz w:val="22"/>
          <w:u w:val="single"/>
        </w:rPr>
        <w:t>ion j</w:t>
      </w:r>
      <w:r>
        <w:rPr>
          <w:rFonts w:ascii="Trebuchet MS" w:hAnsi="Trebuchet MS"/>
          <w:b/>
          <w:sz w:val="22"/>
          <w:u w:val="single"/>
        </w:rPr>
        <w:t>oi</w:t>
      </w:r>
      <w:r w:rsidRPr="002B0310">
        <w:rPr>
          <w:rFonts w:ascii="Trebuchet MS" w:hAnsi="Trebuchet MS"/>
          <w:b/>
          <w:sz w:val="22"/>
          <w:u w:val="single"/>
        </w:rPr>
        <w:t xml:space="preserve">nt </w:t>
      </w:r>
      <w:r>
        <w:rPr>
          <w:rFonts w:ascii="Trebuchet MS" w:hAnsi="Trebuchet MS"/>
          <w:b/>
          <w:sz w:val="22"/>
          <w:u w:val="single"/>
        </w:rPr>
        <w:t>à ce</w:t>
      </w:r>
      <w:r w:rsidRPr="002B0310">
        <w:rPr>
          <w:rFonts w:ascii="Trebuchet MS" w:hAnsi="Trebuchet MS"/>
          <w:b/>
          <w:sz w:val="22"/>
          <w:u w:val="single"/>
        </w:rPr>
        <w:t xml:space="preserve"> document</w:t>
      </w:r>
      <w:r>
        <w:rPr>
          <w:rFonts w:ascii="Trebuchet MS" w:hAnsi="Trebuchet MS"/>
          <w:sz w:val="20"/>
        </w:rPr>
        <w:t>.</w:t>
      </w:r>
    </w:p>
    <w:p w:rsidR="00F012C7" w:rsidRDefault="00F012C7" w:rsidP="00F012C7">
      <w:pPr>
        <w:rPr>
          <w:rFonts w:ascii="Trebuchet MS" w:hAnsi="Trebuchet MS"/>
          <w:sz w:val="20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2"/>
        </w:rPr>
        <w:t>Nous vous espérons</w:t>
      </w:r>
      <w:r w:rsidRPr="00DE69BA">
        <w:rPr>
          <w:rFonts w:ascii="Trebuchet MS" w:hAnsi="Trebuchet MS"/>
          <w:sz w:val="22"/>
        </w:rPr>
        <w:t xml:space="preserve"> n</w:t>
      </w:r>
      <w:r>
        <w:rPr>
          <w:rFonts w:ascii="Trebuchet MS" w:hAnsi="Trebuchet MS"/>
          <w:sz w:val="22"/>
        </w:rPr>
        <w:t>o</w:t>
      </w:r>
      <w:r w:rsidRPr="00DE69BA">
        <w:rPr>
          <w:rFonts w:ascii="Trebuchet MS" w:hAnsi="Trebuchet MS"/>
          <w:sz w:val="22"/>
        </w:rPr>
        <w:t>m</w:t>
      </w:r>
      <w:r>
        <w:rPr>
          <w:rFonts w:ascii="Trebuchet MS" w:hAnsi="Trebuchet MS"/>
          <w:sz w:val="22"/>
        </w:rPr>
        <w:t>br</w:t>
      </w:r>
      <w:r w:rsidRPr="00DE69BA">
        <w:rPr>
          <w:rFonts w:ascii="Trebuchet MS" w:hAnsi="Trebuchet MS"/>
          <w:sz w:val="22"/>
        </w:rPr>
        <w:t>e</w:t>
      </w:r>
      <w:r>
        <w:rPr>
          <w:rFonts w:ascii="Trebuchet MS" w:hAnsi="Trebuchet MS"/>
          <w:sz w:val="22"/>
        </w:rPr>
        <w:t>ux à ve</w:t>
      </w:r>
      <w:r w:rsidRPr="00DE69BA">
        <w:rPr>
          <w:rFonts w:ascii="Trebuchet MS" w:hAnsi="Trebuchet MS"/>
          <w:sz w:val="22"/>
        </w:rPr>
        <w:t>n</w:t>
      </w:r>
      <w:r>
        <w:rPr>
          <w:rFonts w:ascii="Trebuchet MS" w:hAnsi="Trebuchet MS"/>
          <w:sz w:val="22"/>
        </w:rPr>
        <w:t>ir partager cette</w:t>
      </w:r>
      <w:r w:rsidRPr="00DE69BA">
        <w:rPr>
          <w:rFonts w:ascii="Trebuchet MS" w:hAnsi="Trebuchet MS"/>
          <w:sz w:val="22"/>
        </w:rPr>
        <w:t xml:space="preserve"> jo</w:t>
      </w:r>
      <w:r>
        <w:rPr>
          <w:rFonts w:ascii="Trebuchet MS" w:hAnsi="Trebuchet MS"/>
          <w:sz w:val="22"/>
        </w:rPr>
        <w:t>u</w:t>
      </w:r>
      <w:r w:rsidRPr="00DE69BA">
        <w:rPr>
          <w:rFonts w:ascii="Trebuchet MS" w:hAnsi="Trebuchet MS"/>
          <w:sz w:val="22"/>
        </w:rPr>
        <w:t>rn</w:t>
      </w:r>
      <w:r>
        <w:rPr>
          <w:rFonts w:ascii="Trebuchet MS" w:hAnsi="Trebuchet MS"/>
          <w:sz w:val="22"/>
        </w:rPr>
        <w:t>ée.  Rende</w:t>
      </w:r>
      <w:r w:rsidRPr="00DE69BA">
        <w:rPr>
          <w:rFonts w:ascii="Trebuchet MS" w:hAnsi="Trebuchet MS"/>
          <w:sz w:val="22"/>
        </w:rPr>
        <w:t>z-vo</w:t>
      </w:r>
      <w:r>
        <w:rPr>
          <w:rFonts w:ascii="Trebuchet MS" w:hAnsi="Trebuchet MS"/>
          <w:sz w:val="22"/>
        </w:rPr>
        <w:t xml:space="preserve">us samedi 26 </w:t>
      </w:r>
      <w:r w:rsidRPr="00DE69BA">
        <w:rPr>
          <w:rFonts w:ascii="Trebuchet MS" w:hAnsi="Trebuchet MS"/>
          <w:sz w:val="22"/>
        </w:rPr>
        <w:t>mai</w:t>
      </w:r>
      <w:r>
        <w:rPr>
          <w:rFonts w:ascii="Trebuchet MS" w:hAnsi="Trebuchet MS"/>
          <w:sz w:val="20"/>
        </w:rPr>
        <w:t> !!!</w:t>
      </w: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                                                                                 </w:t>
      </w:r>
    </w:p>
    <w:p w:rsidR="00F012C7" w:rsidRPr="00F012C7" w:rsidRDefault="00F012C7" w:rsidP="00F012C7">
      <w:pPr>
        <w:rPr>
          <w:rFonts w:ascii="Trebuchet MS" w:hAnsi="Trebuchet MS"/>
          <w:sz w:val="20"/>
          <w:u w:val="single"/>
        </w:rPr>
      </w:pPr>
      <w:r>
        <w:rPr>
          <w:rFonts w:ascii="Trebuchet MS" w:hAnsi="Trebuchet MS"/>
          <w:sz w:val="20"/>
        </w:rPr>
        <w:t xml:space="preserve">                                                                                                      </w:t>
      </w:r>
      <w:r w:rsidRPr="00F012C7">
        <w:rPr>
          <w:rFonts w:ascii="Trebuchet MS" w:hAnsi="Trebuchet MS"/>
          <w:sz w:val="20"/>
          <w:u w:val="single"/>
        </w:rPr>
        <w:t>Les organisateurs.</w:t>
      </w:r>
    </w:p>
    <w:p w:rsidR="00F012C7" w:rsidRPr="00F012C7" w:rsidRDefault="00F012C7" w:rsidP="00F012C7">
      <w:pPr>
        <w:rPr>
          <w:rFonts w:ascii="Trebuchet MS" w:hAnsi="Trebuchet MS"/>
          <w:sz w:val="20"/>
          <w:u w:val="single"/>
        </w:rPr>
      </w:pPr>
    </w:p>
    <w:p w:rsidR="00F012C7" w:rsidRDefault="00323DE1" w:rsidP="00F012C7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</w:p>
    <w:p w:rsidR="00F012C7" w:rsidRDefault="00F012C7" w:rsidP="00F012C7">
      <w:pPr>
        <w:rPr>
          <w:rFonts w:ascii="Trebuchet MS" w:hAnsi="Trebuchet MS"/>
          <w:b/>
          <w:sz w:val="22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2"/>
        </w:rPr>
        <w:t xml:space="preserve">                                                           D</w:t>
      </w:r>
      <w:r w:rsidR="00D7474F">
        <w:rPr>
          <w:rFonts w:ascii="Trebuchet MS" w:hAnsi="Trebuchet MS"/>
          <w:b/>
          <w:sz w:val="22"/>
        </w:rPr>
        <w:t>aunas e S</w:t>
      </w:r>
      <w:r w:rsidR="0002264F">
        <w:rPr>
          <w:rFonts w:ascii="Trebuchet MS" w:hAnsi="Trebuchet MS"/>
          <w:b/>
          <w:sz w:val="22"/>
        </w:rPr>
        <w:t>é</w:t>
      </w:r>
      <w:r w:rsidRPr="002D41B4">
        <w:rPr>
          <w:rFonts w:ascii="Trebuchet MS" w:hAnsi="Trebuchet MS"/>
          <w:b/>
          <w:sz w:val="22"/>
        </w:rPr>
        <w:t>nhers</w:t>
      </w:r>
      <w:r>
        <w:rPr>
          <w:rFonts w:ascii="Trebuchet MS" w:hAnsi="Trebuchet MS"/>
          <w:sz w:val="20"/>
        </w:rPr>
        <w:t>,</w:t>
      </w:r>
    </w:p>
    <w:p w:rsidR="00F012C7" w:rsidRDefault="00F012C7" w:rsidP="00F012C7">
      <w:pPr>
        <w:rPr>
          <w:rFonts w:ascii="Trebuchet MS" w:hAnsi="Trebuchet MS"/>
          <w:sz w:val="20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</w:t>
      </w:r>
      <w:r>
        <w:rPr>
          <w:rFonts w:ascii="Trebuchet MS" w:hAnsi="Trebuchet MS"/>
          <w:b/>
          <w:sz w:val="22"/>
        </w:rPr>
        <w:t>L’Associacion G.A.S.C.O.N.</w:t>
      </w:r>
      <w:r w:rsidRPr="00DE69BA">
        <w:rPr>
          <w:rFonts w:ascii="Trebuchet MS" w:hAnsi="Trebuchet MS"/>
          <w:b/>
          <w:sz w:val="22"/>
        </w:rPr>
        <w:t xml:space="preserve"> Lanas</w:t>
      </w:r>
      <w:r w:rsidRPr="00DE69BA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0"/>
        </w:rPr>
        <w:t>qu’organiza lo dissabte 26 de mai a viéner un estagi de gascon a Gèuna dab la collaboracion  de l’ACLET (*) de  Gèuna (arcuelh e organizacion materiau) e deu CFPÒC Navèra Aquitània (Centre de Formacion Professionau en lenga e cultura Occitana- Navèra Aquitània : mesa a disposicion de formators).</w:t>
      </w:r>
    </w:p>
    <w:p w:rsidR="00F012C7" w:rsidRDefault="00F012C7" w:rsidP="00F012C7">
      <w:pPr>
        <w:rPr>
          <w:rFonts w:ascii="Trebuchet MS" w:hAnsi="Trebuchet MS"/>
          <w:sz w:val="20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Tot que’s passarà </w:t>
      </w:r>
      <w:r>
        <w:rPr>
          <w:rFonts w:ascii="Trebuchet MS" w:hAnsi="Trebuchet MS"/>
          <w:b/>
          <w:sz w:val="20"/>
        </w:rPr>
        <w:t>au Centre de Lé</w:t>
      </w:r>
      <w:r w:rsidRPr="00E87036">
        <w:rPr>
          <w:rFonts w:ascii="Trebuchet MS" w:hAnsi="Trebuchet MS"/>
          <w:b/>
          <w:sz w:val="20"/>
        </w:rPr>
        <w:t>sers de Gèuna</w:t>
      </w:r>
      <w:r w:rsidR="001E7B37">
        <w:rPr>
          <w:rFonts w:ascii="Trebuchet MS" w:hAnsi="Trebuchet MS"/>
          <w:sz w:val="20"/>
        </w:rPr>
        <w:t xml:space="preserve"> (senhaliz</w:t>
      </w:r>
      <w:r>
        <w:rPr>
          <w:rFonts w:ascii="Trebuchet MS" w:hAnsi="Trebuchet MS"/>
          <w:sz w:val="20"/>
        </w:rPr>
        <w:t>a</w:t>
      </w:r>
      <w:r w:rsidR="001E7B37">
        <w:rPr>
          <w:rFonts w:ascii="Trebuchet MS" w:hAnsi="Trebuchet MS"/>
          <w:sz w:val="20"/>
        </w:rPr>
        <w:t>c</w:t>
      </w:r>
      <w:r>
        <w:rPr>
          <w:rFonts w:ascii="Trebuchet MS" w:hAnsi="Trebuchet MS"/>
          <w:sz w:val="20"/>
        </w:rPr>
        <w:t>ion prevista</w:t>
      </w:r>
      <w:r w:rsidR="001E7B3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sus plaça).</w:t>
      </w:r>
    </w:p>
    <w:p w:rsidR="00F012C7" w:rsidRDefault="00F012C7" w:rsidP="00F012C7">
      <w:pPr>
        <w:rPr>
          <w:rFonts w:ascii="Trebuchet MS" w:hAnsi="Trebuchet MS"/>
          <w:sz w:val="20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Los cors (6 òras - 3 nivèus) que seràn assegurats peus professors seguents :</w:t>
      </w:r>
      <w:bookmarkStart w:id="0" w:name="_GoBack"/>
      <w:bookmarkEnd w:id="0"/>
    </w:p>
    <w:p w:rsidR="00F012C7" w:rsidRDefault="00F012C7" w:rsidP="00F012C7">
      <w:pPr>
        <w:rPr>
          <w:rFonts w:ascii="Trebuchet MS" w:hAnsi="Trebuchet MS"/>
          <w:sz w:val="20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- començants : Michaël BARRET deu CFPÒC (dejà present a l’estagi de Mamisan en abriu 2017)</w:t>
      </w: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</w:t>
      </w:r>
      <w:r w:rsidR="006E45B8">
        <w:rPr>
          <w:rFonts w:ascii="Trebuchet MS" w:hAnsi="Trebuchet MS"/>
          <w:sz w:val="20"/>
        </w:rPr>
        <w:t xml:space="preserve">      - avançats : Joan Jacme FÉ</w:t>
      </w:r>
      <w:r>
        <w:rPr>
          <w:rFonts w:ascii="Trebuchet MS" w:hAnsi="Trebuchet MS"/>
          <w:sz w:val="20"/>
        </w:rPr>
        <w:t>NI</w:t>
      </w:r>
      <w:r w:rsidR="00D7474F">
        <w:rPr>
          <w:rFonts w:ascii="Trebuchet MS" w:hAnsi="Trebuchet MS"/>
          <w:sz w:val="20"/>
        </w:rPr>
        <w:t>É</w:t>
      </w:r>
      <w:r>
        <w:rPr>
          <w:rFonts w:ascii="Trebuchet MS" w:hAnsi="Trebuchet MS"/>
          <w:sz w:val="20"/>
        </w:rPr>
        <w:t xml:space="preserve"> de G.A.S.C.O.N. Lanas</w:t>
      </w: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- confirmats : Guilhem PILARD deu CFPÒC (qui intervien dens mantuns cors deu parçan de Gèuna)</w:t>
      </w:r>
    </w:p>
    <w:p w:rsidR="00F012C7" w:rsidRDefault="00F012C7" w:rsidP="00F012C7">
      <w:pPr>
        <w:rPr>
          <w:rFonts w:ascii="Trebuchet MS" w:hAnsi="Trebuchet MS"/>
          <w:sz w:val="20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Los cors que’s debanaràn  de 10 òras a l’ua òra lo matin e de 2 òras e mieja a 5 òras e mieja lo vrèspe. </w:t>
      </w:r>
    </w:p>
    <w:p w:rsidR="00F012C7" w:rsidRDefault="00F012C7" w:rsidP="00F012C7">
      <w:pPr>
        <w:rPr>
          <w:rFonts w:ascii="Trebuchet MS" w:hAnsi="Trebuchet MS"/>
          <w:sz w:val="20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 </w:t>
      </w:r>
      <w:r w:rsidRPr="002D41B4">
        <w:rPr>
          <w:rFonts w:ascii="Trebuchet MS" w:hAnsi="Trebuchet MS"/>
          <w:b/>
          <w:sz w:val="22"/>
          <w:u w:val="single"/>
        </w:rPr>
        <w:t>Arcuelh e clacadas</w:t>
      </w:r>
      <w:r>
        <w:rPr>
          <w:rFonts w:ascii="Trebuchet MS" w:hAnsi="Trebuchet MS"/>
          <w:sz w:val="20"/>
        </w:rPr>
        <w:t>.</w:t>
      </w:r>
    </w:p>
    <w:p w:rsidR="00F012C7" w:rsidRDefault="00F012C7" w:rsidP="00F012C7">
      <w:pPr>
        <w:rPr>
          <w:rFonts w:ascii="Trebuchet MS" w:hAnsi="Trebuchet MS"/>
          <w:sz w:val="20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Los estagiaris que seràn arcuelhuts peus « locaus » de l’ACLET </w:t>
      </w:r>
      <w:r w:rsidRPr="00956667">
        <w:rPr>
          <w:rFonts w:ascii="Trebuchet MS" w:hAnsi="Trebuchet MS"/>
          <w:b/>
          <w:sz w:val="20"/>
          <w:u w:val="single"/>
        </w:rPr>
        <w:t>de 9 òras un quart enlà</w:t>
      </w:r>
      <w:r>
        <w:rPr>
          <w:rFonts w:ascii="Trebuchet MS" w:hAnsi="Trebuchet MS"/>
          <w:sz w:val="20"/>
        </w:rPr>
        <w:t xml:space="preserve"> a l’entorn d’un petit cafè o aute</w:t>
      </w:r>
      <w:r w:rsidR="001E7B37">
        <w:rPr>
          <w:rFonts w:ascii="Trebuchet MS" w:hAnsi="Trebuchet MS"/>
          <w:sz w:val="20"/>
        </w:rPr>
        <w:t xml:space="preserve"> beuratge</w:t>
      </w:r>
      <w:r>
        <w:rPr>
          <w:rFonts w:ascii="Trebuchet MS" w:hAnsi="Trebuchet MS"/>
          <w:sz w:val="20"/>
        </w:rPr>
        <w:t>, melhorat per quauquas « doçors ».</w:t>
      </w:r>
    </w:p>
    <w:p w:rsidR="00F012C7" w:rsidRDefault="00F012C7" w:rsidP="00F012C7">
      <w:pPr>
        <w:rPr>
          <w:rFonts w:ascii="Trebuchet MS" w:hAnsi="Trebuchet MS"/>
          <w:sz w:val="20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</w:t>
      </w:r>
      <w:r w:rsidRPr="00DE69BA">
        <w:rPr>
          <w:rFonts w:ascii="Trebuchet MS" w:hAnsi="Trebuchet MS"/>
          <w:b/>
          <w:sz w:val="22"/>
        </w:rPr>
        <w:t>Tau repaish de mieijorn</w:t>
      </w:r>
      <w:r w:rsidRPr="00956667">
        <w:rPr>
          <w:rFonts w:ascii="Trebuchet MS" w:hAnsi="Trebuchet MS"/>
          <w:b/>
          <w:sz w:val="20"/>
        </w:rPr>
        <w:t>, cadun que’s harà seguir lo son dequé</w:t>
      </w:r>
      <w:r>
        <w:rPr>
          <w:rFonts w:ascii="Trebuchet MS" w:hAnsi="Trebuchet MS"/>
          <w:sz w:val="20"/>
        </w:rPr>
        <w:t>, que minjaram amassas dab vin de Tursan auherit peus organizators.</w:t>
      </w: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</w:t>
      </w: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Un còp los cors deu vrèspe acabats, </w:t>
      </w:r>
      <w:r w:rsidRPr="00956667">
        <w:rPr>
          <w:rFonts w:ascii="Trebuchet MS" w:hAnsi="Trebuchet MS"/>
          <w:b/>
          <w:sz w:val="20"/>
        </w:rPr>
        <w:t>un vrespèr</w:t>
      </w:r>
      <w:r>
        <w:rPr>
          <w:rFonts w:ascii="Trebuchet MS" w:hAnsi="Trebuchet MS"/>
          <w:b/>
          <w:sz w:val="20"/>
        </w:rPr>
        <w:t xml:space="preserve"> </w:t>
      </w:r>
      <w:r w:rsidRPr="00956667">
        <w:rPr>
          <w:rFonts w:ascii="Trebuchet MS" w:hAnsi="Trebuchet MS"/>
          <w:b/>
          <w:sz w:val="20"/>
        </w:rPr>
        <w:t>com cau que serà perpausat aus ahamiats</w:t>
      </w:r>
      <w:r>
        <w:rPr>
          <w:rFonts w:ascii="Trebuchet MS" w:hAnsi="Trebuchet MS"/>
          <w:sz w:val="20"/>
        </w:rPr>
        <w:t> peus amics de l’ACLET (enqüèra eths !) ; que i haram  tringlar los vèiras e los caishaus.</w:t>
      </w:r>
    </w:p>
    <w:p w:rsidR="00F012C7" w:rsidRDefault="00F012C7" w:rsidP="00F012C7">
      <w:pPr>
        <w:rPr>
          <w:rFonts w:ascii="Trebuchet MS" w:hAnsi="Trebuchet MS"/>
          <w:sz w:val="20"/>
        </w:rPr>
      </w:pPr>
    </w:p>
    <w:p w:rsidR="00F012C7" w:rsidRPr="00956667" w:rsidRDefault="00F012C7" w:rsidP="00F012C7">
      <w:pPr>
        <w:rPr>
          <w:rFonts w:ascii="Trebuchet MS" w:hAnsi="Trebuchet MS"/>
          <w:b/>
          <w:sz w:val="20"/>
        </w:rPr>
      </w:pPr>
      <w:r w:rsidRPr="00956667">
        <w:rPr>
          <w:rFonts w:ascii="Trebuchet MS" w:hAnsi="Trebuchet MS"/>
          <w:b/>
          <w:sz w:val="20"/>
        </w:rPr>
        <w:t xml:space="preserve">       Los tres moments conviviaus que seràn lo parat de </w:t>
      </w:r>
      <w:r w:rsidRPr="00DE69BA">
        <w:rPr>
          <w:rFonts w:ascii="Trebuchet MS" w:hAnsi="Trebuchet MS"/>
          <w:b/>
          <w:sz w:val="22"/>
        </w:rPr>
        <w:t xml:space="preserve">har petar quauquas cantas </w:t>
      </w:r>
      <w:r w:rsidR="0002264F">
        <w:rPr>
          <w:rFonts w:ascii="Trebuchet MS" w:hAnsi="Trebuchet MS"/>
          <w:b/>
          <w:sz w:val="20"/>
        </w:rPr>
        <w:t>de nò</w:t>
      </w:r>
      <w:r w:rsidRPr="00956667">
        <w:rPr>
          <w:rFonts w:ascii="Trebuchet MS" w:hAnsi="Trebuchet MS"/>
          <w:b/>
          <w:sz w:val="20"/>
        </w:rPr>
        <w:t>ste (prevéder lo quasernòt).</w:t>
      </w:r>
    </w:p>
    <w:p w:rsidR="00F012C7" w:rsidRPr="00956667" w:rsidRDefault="00F012C7" w:rsidP="00F012C7">
      <w:pPr>
        <w:rPr>
          <w:rFonts w:ascii="Trebuchet MS" w:hAnsi="Trebuchet MS"/>
          <w:sz w:val="18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 </w:t>
      </w:r>
      <w:r w:rsidRPr="002D41B4">
        <w:rPr>
          <w:rFonts w:ascii="Trebuchet MS" w:hAnsi="Trebuchet MS"/>
          <w:b/>
          <w:sz w:val="20"/>
          <w:u w:val="single"/>
        </w:rPr>
        <w:t>Pr</w:t>
      </w:r>
      <w:r>
        <w:rPr>
          <w:rFonts w:ascii="Trebuchet MS" w:hAnsi="Trebuchet MS"/>
          <w:b/>
          <w:sz w:val="20"/>
          <w:u w:val="single"/>
        </w:rPr>
        <w:t>è</w:t>
      </w:r>
      <w:r w:rsidRPr="002D41B4">
        <w:rPr>
          <w:rFonts w:ascii="Trebuchet MS" w:hAnsi="Trebuchet MS"/>
          <w:b/>
          <w:sz w:val="20"/>
          <w:u w:val="single"/>
        </w:rPr>
        <w:t>tz de la jornada</w:t>
      </w:r>
      <w:r>
        <w:rPr>
          <w:rFonts w:ascii="Trebuchet MS" w:hAnsi="Trebuchet MS"/>
          <w:sz w:val="20"/>
        </w:rPr>
        <w:t xml:space="preserve"> :     </w:t>
      </w:r>
      <w:r w:rsidRPr="002D41B4">
        <w:rPr>
          <w:rFonts w:ascii="Trebuchet MS" w:hAnsi="Trebuchet MS"/>
        </w:rPr>
        <w:t>20 €</w:t>
      </w:r>
      <w:r>
        <w:rPr>
          <w:rFonts w:ascii="Trebuchet MS" w:hAnsi="Trebuchet MS"/>
          <w:sz w:val="20"/>
        </w:rPr>
        <w:t xml:space="preserve">     (15 € taus sòcis individuaus de G.A.S.C.O.N. Lanas)</w:t>
      </w:r>
    </w:p>
    <w:p w:rsidR="00F012C7" w:rsidRDefault="00F012C7" w:rsidP="00F012C7">
      <w:pPr>
        <w:rPr>
          <w:rFonts w:ascii="Trebuchet MS" w:hAnsi="Trebuchet MS"/>
          <w:sz w:val="20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</w:t>
      </w:r>
      <w:r w:rsidRPr="002D41B4">
        <w:rPr>
          <w:rFonts w:ascii="Trebuchet MS" w:hAnsi="Trebuchet MS"/>
          <w:b/>
          <w:sz w:val="22"/>
          <w:u w:val="single"/>
        </w:rPr>
        <w:t>Veiculatge</w:t>
      </w:r>
      <w:r w:rsidR="0002264F">
        <w:rPr>
          <w:rFonts w:ascii="Trebuchet MS" w:hAnsi="Trebuchet MS"/>
          <w:sz w:val="20"/>
        </w:rPr>
        <w:t xml:space="preserve"> (co-veiturage) : Gèuna qu’es</w:t>
      </w:r>
      <w:r>
        <w:rPr>
          <w:rFonts w:ascii="Trebuchet MS" w:hAnsi="Trebuchet MS"/>
          <w:sz w:val="20"/>
        </w:rPr>
        <w:t xml:space="preserve"> un chic estremat … un veiculatge que serà perpausat dab volontaris desempuish Dacs, Pèirahorada (peu moment) … véder l’inscripcion, ua centrali</w:t>
      </w:r>
      <w:r w:rsidR="0002264F">
        <w:rPr>
          <w:rFonts w:ascii="Trebuchet MS" w:hAnsi="Trebuchet MS"/>
          <w:sz w:val="20"/>
        </w:rPr>
        <w:t>z</w:t>
      </w:r>
      <w:r>
        <w:rPr>
          <w:rFonts w:ascii="Trebuchet MS" w:hAnsi="Trebuchet MS"/>
          <w:sz w:val="20"/>
        </w:rPr>
        <w:t xml:space="preserve">acion deus besonhs, deus  punts de partença e deus volontaris (participacion financèra a prevéder tau conductor volontari) que serà hèita tà constituir los equipatges ! </w:t>
      </w:r>
    </w:p>
    <w:p w:rsidR="00F012C7" w:rsidRDefault="00F012C7" w:rsidP="00F012C7">
      <w:pPr>
        <w:rPr>
          <w:rFonts w:ascii="Trebuchet MS" w:hAnsi="Trebuchet MS"/>
          <w:sz w:val="20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  <w:r w:rsidRPr="002B0310">
        <w:rPr>
          <w:rFonts w:ascii="Trebuchet MS" w:hAnsi="Trebuchet MS"/>
          <w:sz w:val="20"/>
          <w:u w:val="single"/>
        </w:rPr>
        <w:t>A saber</w:t>
      </w:r>
      <w:r>
        <w:rPr>
          <w:rFonts w:ascii="Trebuchet MS" w:hAnsi="Trebuchet MS"/>
          <w:sz w:val="20"/>
        </w:rPr>
        <w:t> : taus ahuecats de danças gasconas… bal gascon a Arzac (au ras de Gèuna) en fin de vrèspe …</w:t>
      </w:r>
    </w:p>
    <w:p w:rsidR="00F012C7" w:rsidRDefault="00F012C7" w:rsidP="00F012C7">
      <w:pPr>
        <w:rPr>
          <w:rFonts w:ascii="Trebuchet MS" w:hAnsi="Trebuchet MS"/>
          <w:sz w:val="20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        </w:t>
      </w:r>
      <w:r w:rsidRPr="002B0310">
        <w:rPr>
          <w:rFonts w:ascii="Trebuchet MS" w:hAnsi="Trebuchet MS"/>
          <w:b/>
          <w:sz w:val="22"/>
          <w:u w:val="single"/>
        </w:rPr>
        <w:t>Bulletin d’inscripcion juntat ad aqueth document</w:t>
      </w:r>
      <w:r>
        <w:rPr>
          <w:rFonts w:ascii="Trebuchet MS" w:hAnsi="Trebuchet MS"/>
          <w:sz w:val="20"/>
        </w:rPr>
        <w:t>.</w:t>
      </w:r>
    </w:p>
    <w:p w:rsidR="00F012C7" w:rsidRDefault="00F012C7" w:rsidP="00F012C7">
      <w:pPr>
        <w:rPr>
          <w:rFonts w:ascii="Trebuchet MS" w:hAnsi="Trebuchet MS"/>
          <w:sz w:val="20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2"/>
        </w:rPr>
        <w:t>Que v’espe</w:t>
      </w:r>
      <w:r w:rsidRPr="00DE69BA">
        <w:rPr>
          <w:rFonts w:ascii="Trebuchet MS" w:hAnsi="Trebuchet MS"/>
          <w:sz w:val="22"/>
        </w:rPr>
        <w:t>ram numerós a viéner pa</w:t>
      </w:r>
      <w:r>
        <w:rPr>
          <w:rFonts w:ascii="Trebuchet MS" w:hAnsi="Trebuchet MS"/>
          <w:sz w:val="22"/>
        </w:rPr>
        <w:t xml:space="preserve">rtatjar aquesta jornada. </w:t>
      </w:r>
      <w:r w:rsidRPr="00DE69BA">
        <w:rPr>
          <w:rFonts w:ascii="Trebuchet MS" w:hAnsi="Trebuchet MS"/>
          <w:sz w:val="22"/>
        </w:rPr>
        <w:t xml:space="preserve"> Rendetz-vos lo dissabte 26 de mai</w:t>
      </w:r>
      <w:r>
        <w:rPr>
          <w:rFonts w:ascii="Trebuchet MS" w:hAnsi="Trebuchet MS"/>
          <w:sz w:val="20"/>
        </w:rPr>
        <w:t> !!!</w:t>
      </w:r>
    </w:p>
    <w:p w:rsidR="00F012C7" w:rsidRDefault="00F012C7" w:rsidP="00F012C7">
      <w:pPr>
        <w:rPr>
          <w:rFonts w:ascii="Trebuchet MS" w:hAnsi="Trebuchet MS"/>
          <w:sz w:val="20"/>
        </w:rPr>
      </w:pPr>
    </w:p>
    <w:p w:rsidR="00F012C7" w:rsidRDefault="00F012C7" w:rsidP="00F012C7">
      <w:pPr>
        <w:rPr>
          <w:rFonts w:ascii="Trebuchet MS" w:hAnsi="Trebuchet MS"/>
          <w:sz w:val="20"/>
        </w:rPr>
      </w:pPr>
    </w:p>
    <w:p w:rsidR="00F012C7" w:rsidRPr="00F012C7" w:rsidRDefault="00F012C7" w:rsidP="00F012C7">
      <w:pPr>
        <w:rPr>
          <w:rFonts w:ascii="Trebuchet MS" w:hAnsi="Trebuchet MS"/>
          <w:sz w:val="20"/>
          <w:u w:val="single"/>
        </w:rPr>
      </w:pPr>
      <w:r w:rsidRPr="00F012C7">
        <w:rPr>
          <w:rFonts w:ascii="Trebuchet MS" w:hAnsi="Trebuchet MS"/>
          <w:sz w:val="20"/>
        </w:rPr>
        <w:t xml:space="preserve">                                                                                                 </w:t>
      </w:r>
      <w:r w:rsidRPr="00F012C7">
        <w:rPr>
          <w:rFonts w:ascii="Trebuchet MS" w:hAnsi="Trebuchet MS"/>
          <w:sz w:val="20"/>
          <w:u w:val="single"/>
        </w:rPr>
        <w:t xml:space="preserve"> Los organizators</w:t>
      </w:r>
    </w:p>
    <w:p w:rsidR="00F012C7" w:rsidRPr="002866EB" w:rsidRDefault="00F012C7" w:rsidP="00F012C7">
      <w:pPr>
        <w:rPr>
          <w:rFonts w:ascii="Trebuchet MS" w:hAnsi="Trebuchet MS"/>
          <w:sz w:val="20"/>
        </w:rPr>
      </w:pPr>
    </w:p>
    <w:p w:rsidR="00C4282C" w:rsidRDefault="00323DE1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</w:p>
    <w:p w:rsidR="00F012C7" w:rsidRDefault="00F012C7" w:rsidP="00F012C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</w:t>
      </w:r>
      <w:r w:rsidRPr="009725A6">
        <w:rPr>
          <w:noProof/>
        </w:rPr>
        <w:drawing>
          <wp:inline distT="0" distB="0" distL="0" distR="0">
            <wp:extent cx="864393" cy="628650"/>
            <wp:effectExtent l="0" t="0" r="0" b="0"/>
            <wp:docPr id="2" name="Image 2" descr="C:\Users\DANIEL\Documents\Mes Documents\GASCON\GASCON LANAS  OK\divers 2018\ACLET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ocuments\Mes Documents\GASCON\GASCON LANAS  OK\divers 2018\ACLET - Copi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50" cy="63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927">
        <w:rPr>
          <w:rFonts w:ascii="Trebuchet MS" w:hAnsi="Trebuchet MS"/>
          <w:sz w:val="20"/>
        </w:rPr>
        <w:t xml:space="preserve">(*) </w:t>
      </w:r>
      <w:r>
        <w:rPr>
          <w:rFonts w:ascii="Trebuchet MS" w:hAnsi="Trebuchet MS"/>
          <w:sz w:val="20"/>
        </w:rPr>
        <w:t xml:space="preserve">Association Culture et Loisirs En Tursan  (membre de G.A.S.C.O.N. Lanas)          </w:t>
      </w:r>
    </w:p>
    <w:p w:rsidR="00F012C7" w:rsidRPr="002C64E3" w:rsidRDefault="00F012C7">
      <w:pPr>
        <w:jc w:val="center"/>
        <w:rPr>
          <w:rFonts w:ascii="Trebuchet MS" w:hAnsi="Trebuchet MS"/>
          <w:sz w:val="16"/>
          <w:szCs w:val="16"/>
        </w:rPr>
      </w:pPr>
    </w:p>
    <w:sectPr w:rsidR="00F012C7" w:rsidRPr="002C64E3" w:rsidSect="0088031E">
      <w:footerReference w:type="default" r:id="rId14"/>
      <w:footnotePr>
        <w:pos w:val="beneathText"/>
      </w:footnotePr>
      <w:pgSz w:w="11905" w:h="16837"/>
      <w:pgMar w:top="142" w:right="720" w:bottom="284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E50" w:rsidRDefault="00E64E50" w:rsidP="005803C4">
      <w:r>
        <w:separator/>
      </w:r>
    </w:p>
  </w:endnote>
  <w:endnote w:type="continuationSeparator" w:id="1">
    <w:p w:rsidR="00E64E50" w:rsidRDefault="00E64E50" w:rsidP="00580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2F" w:rsidRDefault="00C42DA5">
    <w:pPr>
      <w:pStyle w:val="Pieddepage"/>
      <w:jc w:val="center"/>
    </w:pPr>
    <w:r>
      <w:fldChar w:fldCharType="begin"/>
    </w:r>
    <w:r w:rsidR="008D1CF8">
      <w:instrText xml:space="preserve"> PAGE   \* MERGEFORMAT </w:instrText>
    </w:r>
    <w:r>
      <w:fldChar w:fldCharType="separate"/>
    </w:r>
    <w:r w:rsidR="00C4282C">
      <w:rPr>
        <w:noProof/>
      </w:rPr>
      <w:t>1</w:t>
    </w:r>
    <w:r>
      <w:rPr>
        <w:noProof/>
      </w:rPr>
      <w:fldChar w:fldCharType="end"/>
    </w:r>
  </w:p>
  <w:p w:rsidR="0071142F" w:rsidRDefault="0071142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E50" w:rsidRDefault="00E64E50" w:rsidP="005803C4">
      <w:r>
        <w:separator/>
      </w:r>
    </w:p>
  </w:footnote>
  <w:footnote w:type="continuationSeparator" w:id="1">
    <w:p w:rsidR="00E64E50" w:rsidRDefault="00E64E50" w:rsidP="00580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8891F13"/>
    <w:multiLevelType w:val="hybridMultilevel"/>
    <w:tmpl w:val="0B9CBD7C"/>
    <w:lvl w:ilvl="0" w:tplc="0E041C38">
      <w:start w:val="5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28ED5790"/>
    <w:multiLevelType w:val="hybridMultilevel"/>
    <w:tmpl w:val="EA02E186"/>
    <w:lvl w:ilvl="0" w:tplc="F0E636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C2EB6"/>
    <w:multiLevelType w:val="hybridMultilevel"/>
    <w:tmpl w:val="7284D382"/>
    <w:lvl w:ilvl="0" w:tplc="F0E636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A590E"/>
    <w:rsid w:val="0002264F"/>
    <w:rsid w:val="00042834"/>
    <w:rsid w:val="000452D0"/>
    <w:rsid w:val="000771BB"/>
    <w:rsid w:val="000D10E3"/>
    <w:rsid w:val="000E4C7F"/>
    <w:rsid w:val="000F017A"/>
    <w:rsid w:val="00101FDB"/>
    <w:rsid w:val="00142A07"/>
    <w:rsid w:val="001A590E"/>
    <w:rsid w:val="001D1A51"/>
    <w:rsid w:val="001D6C26"/>
    <w:rsid w:val="001E7B37"/>
    <w:rsid w:val="0023778A"/>
    <w:rsid w:val="002649A5"/>
    <w:rsid w:val="002C64E3"/>
    <w:rsid w:val="002E0250"/>
    <w:rsid w:val="00316761"/>
    <w:rsid w:val="00322340"/>
    <w:rsid w:val="00323DE1"/>
    <w:rsid w:val="00351AAC"/>
    <w:rsid w:val="00372A5D"/>
    <w:rsid w:val="00386927"/>
    <w:rsid w:val="003E41E4"/>
    <w:rsid w:val="003F15CE"/>
    <w:rsid w:val="00403072"/>
    <w:rsid w:val="00474D29"/>
    <w:rsid w:val="004A2CC8"/>
    <w:rsid w:val="004B47D5"/>
    <w:rsid w:val="00504C68"/>
    <w:rsid w:val="00525966"/>
    <w:rsid w:val="00530E6B"/>
    <w:rsid w:val="005359CB"/>
    <w:rsid w:val="00543F61"/>
    <w:rsid w:val="005803C4"/>
    <w:rsid w:val="00611FA9"/>
    <w:rsid w:val="00633238"/>
    <w:rsid w:val="0066245D"/>
    <w:rsid w:val="00695F8D"/>
    <w:rsid w:val="006C1569"/>
    <w:rsid w:val="006C37D4"/>
    <w:rsid w:val="006E45B8"/>
    <w:rsid w:val="0071142F"/>
    <w:rsid w:val="007115C5"/>
    <w:rsid w:val="00742CF0"/>
    <w:rsid w:val="007F2F67"/>
    <w:rsid w:val="0082783A"/>
    <w:rsid w:val="00873E57"/>
    <w:rsid w:val="0088031E"/>
    <w:rsid w:val="008A6775"/>
    <w:rsid w:val="008D1CF8"/>
    <w:rsid w:val="00914AFD"/>
    <w:rsid w:val="00914EBC"/>
    <w:rsid w:val="00925131"/>
    <w:rsid w:val="00944F1F"/>
    <w:rsid w:val="0097274D"/>
    <w:rsid w:val="009A3036"/>
    <w:rsid w:val="009D300F"/>
    <w:rsid w:val="009F4C36"/>
    <w:rsid w:val="00A16C91"/>
    <w:rsid w:val="00A35766"/>
    <w:rsid w:val="00A77AED"/>
    <w:rsid w:val="00A835C0"/>
    <w:rsid w:val="00A85ED8"/>
    <w:rsid w:val="00A96772"/>
    <w:rsid w:val="00AC4BE7"/>
    <w:rsid w:val="00AD20F5"/>
    <w:rsid w:val="00AF1C98"/>
    <w:rsid w:val="00AF3D6D"/>
    <w:rsid w:val="00B103B6"/>
    <w:rsid w:val="00B47697"/>
    <w:rsid w:val="00B52253"/>
    <w:rsid w:val="00BA60C6"/>
    <w:rsid w:val="00BB0059"/>
    <w:rsid w:val="00BC29DC"/>
    <w:rsid w:val="00C073C8"/>
    <w:rsid w:val="00C15278"/>
    <w:rsid w:val="00C20EFB"/>
    <w:rsid w:val="00C364F0"/>
    <w:rsid w:val="00C4282C"/>
    <w:rsid w:val="00C42DA5"/>
    <w:rsid w:val="00C652FF"/>
    <w:rsid w:val="00C73786"/>
    <w:rsid w:val="00C77684"/>
    <w:rsid w:val="00CB2250"/>
    <w:rsid w:val="00CE1849"/>
    <w:rsid w:val="00D107BD"/>
    <w:rsid w:val="00D225F8"/>
    <w:rsid w:val="00D3483C"/>
    <w:rsid w:val="00D37EFC"/>
    <w:rsid w:val="00D7474F"/>
    <w:rsid w:val="00D95569"/>
    <w:rsid w:val="00DD0158"/>
    <w:rsid w:val="00E52251"/>
    <w:rsid w:val="00E61BE6"/>
    <w:rsid w:val="00E64E50"/>
    <w:rsid w:val="00E86CD1"/>
    <w:rsid w:val="00E96121"/>
    <w:rsid w:val="00E97B52"/>
    <w:rsid w:val="00EB0AC6"/>
    <w:rsid w:val="00ED1CC2"/>
    <w:rsid w:val="00EF222A"/>
    <w:rsid w:val="00F012C7"/>
    <w:rsid w:val="00F0717C"/>
    <w:rsid w:val="00F27081"/>
    <w:rsid w:val="00F579B2"/>
    <w:rsid w:val="00F96F69"/>
    <w:rsid w:val="00FA052E"/>
    <w:rsid w:val="00FB7DAD"/>
    <w:rsid w:val="00FC2A3A"/>
    <w:rsid w:val="00FD3F0E"/>
    <w:rsid w:val="00FD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57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BB0059"/>
    <w:pPr>
      <w:keepNext/>
      <w:widowControl/>
      <w:suppressAutoHyphens w:val="0"/>
      <w:ind w:firstLine="709"/>
      <w:outlineLvl w:val="3"/>
    </w:pPr>
    <w:rPr>
      <w:rFonts w:eastAsia="Times New Roman"/>
      <w:b/>
      <w:bCs/>
      <w:kern w:val="0"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873E57"/>
    <w:rPr>
      <w:rFonts w:ascii="StarSymbol" w:eastAsia="StarSymbol" w:hAnsi="StarSymbol" w:cs="StarSymbol"/>
      <w:sz w:val="18"/>
      <w:szCs w:val="18"/>
    </w:rPr>
  </w:style>
  <w:style w:type="paragraph" w:customStyle="1" w:styleId="Titre1">
    <w:name w:val="Titre1"/>
    <w:basedOn w:val="Normal"/>
    <w:next w:val="Corpsdetexte"/>
    <w:rsid w:val="00873E5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873E57"/>
    <w:pPr>
      <w:spacing w:after="120"/>
    </w:pPr>
  </w:style>
  <w:style w:type="paragraph" w:styleId="Liste">
    <w:name w:val="List"/>
    <w:basedOn w:val="Corpsdetexte"/>
    <w:rsid w:val="00873E57"/>
    <w:rPr>
      <w:rFonts w:cs="Tahoma"/>
    </w:rPr>
  </w:style>
  <w:style w:type="paragraph" w:customStyle="1" w:styleId="Lgende1">
    <w:name w:val="Légende1"/>
    <w:basedOn w:val="Normal"/>
    <w:rsid w:val="00873E57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873E57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semiHidden/>
    <w:unhideWhenUsed/>
    <w:rsid w:val="005803C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5803C4"/>
    <w:rPr>
      <w:rFonts w:eastAsia="Arial Unicode MS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803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803C4"/>
    <w:rPr>
      <w:rFonts w:eastAsia="Arial Unicode MS"/>
      <w:kern w:val="1"/>
      <w:sz w:val="24"/>
      <w:szCs w:val="24"/>
    </w:rPr>
  </w:style>
  <w:style w:type="character" w:customStyle="1" w:styleId="Titre4Car">
    <w:name w:val="Titre 4 Car"/>
    <w:link w:val="Titre4"/>
    <w:uiPriority w:val="9"/>
    <w:rsid w:val="00BB0059"/>
    <w:rPr>
      <w:b/>
      <w:bCs/>
      <w:sz w:val="40"/>
    </w:rPr>
  </w:style>
  <w:style w:type="character" w:styleId="Lienhypertexte">
    <w:name w:val="Hyperlink"/>
    <w:uiPriority w:val="99"/>
    <w:semiHidden/>
    <w:rsid w:val="00BB0059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E41E4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4C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E4C7F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conlanas@gmail.com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afargue.daniel@neuf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breuil.jj@orange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hierry.cahuzac@fre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sconlanas.e-monsite.com/blog/nouveau-site-internet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963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SEFA</Company>
  <LinksUpToDate>false</LinksUpToDate>
  <CharactersWithSpaces>6250</CharactersWithSpaces>
  <SharedDoc>false</SharedDoc>
  <HLinks>
    <vt:vector size="60" baseType="variant">
      <vt:variant>
        <vt:i4>3276926</vt:i4>
      </vt:variant>
      <vt:variant>
        <vt:i4>27</vt:i4>
      </vt:variant>
      <vt:variant>
        <vt:i4>0</vt:i4>
      </vt:variant>
      <vt:variant>
        <vt:i4>5</vt:i4>
      </vt:variant>
      <vt:variant>
        <vt:lpwstr>http://ieo.oc.free.fr/</vt:lpwstr>
      </vt:variant>
      <vt:variant>
        <vt:lpwstr/>
      </vt:variant>
      <vt:variant>
        <vt:i4>2424910</vt:i4>
      </vt:variant>
      <vt:variant>
        <vt:i4>24</vt:i4>
      </vt:variant>
      <vt:variant>
        <vt:i4>0</vt:i4>
      </vt:variant>
      <vt:variant>
        <vt:i4>5</vt:i4>
      </vt:variant>
      <vt:variant>
        <vt:lpwstr>mailto:direccion@ieo-oc.org</vt:lpwstr>
      </vt:variant>
      <vt:variant>
        <vt:lpwstr/>
      </vt:variant>
      <vt:variant>
        <vt:i4>6422530</vt:i4>
      </vt:variant>
      <vt:variant>
        <vt:i4>21</vt:i4>
      </vt:variant>
      <vt:variant>
        <vt:i4>0</vt:i4>
      </vt:variant>
      <vt:variant>
        <vt:i4>5</vt:i4>
      </vt:variant>
      <vt:variant>
        <vt:lpwstr>mailto:lafargue.daniel@neuf.fr</vt:lpwstr>
      </vt:variant>
      <vt:variant>
        <vt:lpwstr/>
      </vt:variant>
      <vt:variant>
        <vt:i4>1441854</vt:i4>
      </vt:variant>
      <vt:variant>
        <vt:i4>18</vt:i4>
      </vt:variant>
      <vt:variant>
        <vt:i4>0</vt:i4>
      </vt:variant>
      <vt:variant>
        <vt:i4>5</vt:i4>
      </vt:variant>
      <vt:variant>
        <vt:lpwstr>mailto:pwalbott@wanadoo.fr</vt:lpwstr>
      </vt:variant>
      <vt:variant>
        <vt:lpwstr/>
      </vt:variant>
      <vt:variant>
        <vt:i4>8126489</vt:i4>
      </vt:variant>
      <vt:variant>
        <vt:i4>15</vt:i4>
      </vt:variant>
      <vt:variant>
        <vt:i4>0</vt:i4>
      </vt:variant>
      <vt:variant>
        <vt:i4>5</vt:i4>
      </vt:variant>
      <vt:variant>
        <vt:lpwstr>mailto:mbaris-oc@orange.fr</vt:lpwstr>
      </vt:variant>
      <vt:variant>
        <vt:lpwstr/>
      </vt:variant>
      <vt:variant>
        <vt:i4>3276926</vt:i4>
      </vt:variant>
      <vt:variant>
        <vt:i4>12</vt:i4>
      </vt:variant>
      <vt:variant>
        <vt:i4>0</vt:i4>
      </vt:variant>
      <vt:variant>
        <vt:i4>5</vt:i4>
      </vt:variant>
      <vt:variant>
        <vt:lpwstr>http://ieo.oc.free.fr/</vt:lpwstr>
      </vt:variant>
      <vt:variant>
        <vt:lpwstr/>
      </vt:variant>
      <vt:variant>
        <vt:i4>2424910</vt:i4>
      </vt:variant>
      <vt:variant>
        <vt:i4>9</vt:i4>
      </vt:variant>
      <vt:variant>
        <vt:i4>0</vt:i4>
      </vt:variant>
      <vt:variant>
        <vt:i4>5</vt:i4>
      </vt:variant>
      <vt:variant>
        <vt:lpwstr>mailto:direccion@ieo-oc.org</vt:lpwstr>
      </vt:variant>
      <vt:variant>
        <vt:lpwstr/>
      </vt:variant>
      <vt:variant>
        <vt:i4>6422530</vt:i4>
      </vt:variant>
      <vt:variant>
        <vt:i4>6</vt:i4>
      </vt:variant>
      <vt:variant>
        <vt:i4>0</vt:i4>
      </vt:variant>
      <vt:variant>
        <vt:i4>5</vt:i4>
      </vt:variant>
      <vt:variant>
        <vt:lpwstr>mailto:lafargue.daniel@neuf.fr</vt:lpwstr>
      </vt:variant>
      <vt:variant>
        <vt:lpwstr/>
      </vt:variant>
      <vt:variant>
        <vt:i4>1441854</vt:i4>
      </vt:variant>
      <vt:variant>
        <vt:i4>3</vt:i4>
      </vt:variant>
      <vt:variant>
        <vt:i4>0</vt:i4>
      </vt:variant>
      <vt:variant>
        <vt:i4>5</vt:i4>
      </vt:variant>
      <vt:variant>
        <vt:lpwstr>mailto:pwalbott@wanadoo.fr</vt:lpwstr>
      </vt:variant>
      <vt:variant>
        <vt:lpwstr/>
      </vt:variant>
      <vt:variant>
        <vt:i4>8126489</vt:i4>
      </vt:variant>
      <vt:variant>
        <vt:i4>0</vt:i4>
      </vt:variant>
      <vt:variant>
        <vt:i4>0</vt:i4>
      </vt:variant>
      <vt:variant>
        <vt:i4>5</vt:i4>
      </vt:variant>
      <vt:variant>
        <vt:lpwstr>mailto:mbaris-oc@orange.fr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clara</dc:creator>
  <cp:lastModifiedBy>Jan-Jacme</cp:lastModifiedBy>
  <cp:revision>14</cp:revision>
  <cp:lastPrinted>2017-03-16T09:53:00Z</cp:lastPrinted>
  <dcterms:created xsi:type="dcterms:W3CDTF">2018-04-17T16:31:00Z</dcterms:created>
  <dcterms:modified xsi:type="dcterms:W3CDTF">2018-04-19T21:29:00Z</dcterms:modified>
</cp:coreProperties>
</file>