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E3" w:rsidRDefault="002C64E3" w:rsidP="002C64E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7723"/>
      </w:tblGrid>
      <w:tr w:rsidR="002C64E3" w:rsidRPr="00C073C8" w:rsidTr="00FB7DAD">
        <w:trPr>
          <w:trHeight w:val="1553"/>
          <w:jc w:val="center"/>
        </w:trPr>
        <w:tc>
          <w:tcPr>
            <w:tcW w:w="2621" w:type="dxa"/>
          </w:tcPr>
          <w:p w:rsidR="002C64E3" w:rsidRPr="00C073C8" w:rsidRDefault="00CB2250" w:rsidP="00FB7DA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71625" cy="1070862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70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</w:tcPr>
          <w:p w:rsidR="002C64E3" w:rsidRPr="00F012C7" w:rsidRDefault="00F012C7" w:rsidP="00FB7DAD">
            <w:pPr>
              <w:pStyle w:val="Titre4"/>
              <w:ind w:firstLine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F012C7">
              <w:rPr>
                <w:sz w:val="24"/>
                <w:szCs w:val="24"/>
                <w:u w:val="single"/>
                <w:lang w:val="en-US"/>
              </w:rPr>
              <w:t>G.A.S.C.O.N. Lanas</w:t>
            </w:r>
          </w:p>
          <w:p w:rsidR="00F012C7" w:rsidRPr="00F012C7" w:rsidRDefault="00F012C7" w:rsidP="00F012C7">
            <w:pPr>
              <w:rPr>
                <w:lang w:val="en-US"/>
              </w:rPr>
            </w:pPr>
          </w:p>
          <w:p w:rsidR="00F012C7" w:rsidRPr="00F012C7" w:rsidRDefault="00F012C7" w:rsidP="00F012C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</w:p>
          <w:p w:rsidR="00F012C7" w:rsidRPr="00F52A39" w:rsidRDefault="00573382" w:rsidP="00FB7DAD">
            <w:pPr>
              <w:jc w:val="center"/>
              <w:rPr>
                <w:b/>
                <w:sz w:val="20"/>
                <w:u w:val="single"/>
                <w:lang w:val="en-US"/>
              </w:rPr>
            </w:pPr>
            <w:hyperlink r:id="rId8" w:history="1">
              <w:r w:rsidR="00F012C7" w:rsidRPr="00F52A39">
                <w:rPr>
                  <w:rStyle w:val="Lienhypertexte"/>
                  <w:b/>
                  <w:sz w:val="20"/>
                  <w:lang w:val="en-US"/>
                </w:rPr>
                <w:t>http://gasconlanas.e-monsite.com/blog/nouveau-site-internet.html</w:t>
              </w:r>
            </w:hyperlink>
          </w:p>
          <w:p w:rsidR="00F012C7" w:rsidRPr="00F52A39" w:rsidRDefault="00F012C7" w:rsidP="00FB7DAD">
            <w:pPr>
              <w:jc w:val="center"/>
              <w:rPr>
                <w:b/>
                <w:sz w:val="20"/>
                <w:u w:val="single"/>
                <w:lang w:val="en-US"/>
              </w:rPr>
            </w:pPr>
          </w:p>
          <w:p w:rsidR="002C64E3" w:rsidRPr="00F52A39" w:rsidRDefault="002C64E3" w:rsidP="00FB7DAD">
            <w:pPr>
              <w:jc w:val="center"/>
              <w:rPr>
                <w:b/>
                <w:sz w:val="20"/>
                <w:lang w:val="en-US"/>
              </w:rPr>
            </w:pPr>
            <w:r w:rsidRPr="00F52A39">
              <w:rPr>
                <w:b/>
                <w:sz w:val="20"/>
                <w:u w:val="single"/>
                <w:lang w:val="en-US"/>
              </w:rPr>
              <w:t>Siège social </w:t>
            </w:r>
            <w:r w:rsidR="00F0717C" w:rsidRPr="00F52A39">
              <w:rPr>
                <w:b/>
                <w:sz w:val="20"/>
                <w:lang w:val="en-US"/>
              </w:rPr>
              <w:t>: c/o lo Pr</w:t>
            </w:r>
            <w:r w:rsidR="00F012C7" w:rsidRPr="00F52A39">
              <w:rPr>
                <w:b/>
                <w:sz w:val="20"/>
                <w:lang w:val="en-US"/>
              </w:rPr>
              <w:t>e</w:t>
            </w:r>
            <w:r w:rsidRPr="00F52A39">
              <w:rPr>
                <w:b/>
                <w:sz w:val="20"/>
                <w:lang w:val="en-US"/>
              </w:rPr>
              <w:t xml:space="preserve">sident </w:t>
            </w:r>
            <w:r w:rsidR="00530E6B" w:rsidRPr="00F52A39">
              <w:rPr>
                <w:b/>
                <w:sz w:val="20"/>
                <w:lang w:val="en-US"/>
              </w:rPr>
              <w:t>Thierry CAHUZAC</w:t>
            </w:r>
          </w:p>
          <w:p w:rsidR="002C64E3" w:rsidRPr="00C073C8" w:rsidRDefault="002C64E3" w:rsidP="00FB7DAD">
            <w:pPr>
              <w:jc w:val="center"/>
              <w:rPr>
                <w:b/>
                <w:sz w:val="20"/>
              </w:rPr>
            </w:pPr>
            <w:r w:rsidRPr="00F52A39">
              <w:rPr>
                <w:b/>
                <w:sz w:val="20"/>
                <w:lang w:val="en-US"/>
              </w:rPr>
              <w:t xml:space="preserve"> </w:t>
            </w:r>
            <w:r w:rsidR="00F012C7">
              <w:rPr>
                <w:b/>
                <w:sz w:val="20"/>
              </w:rPr>
              <w:t>30 route de Talamon 40100</w:t>
            </w:r>
            <w:r w:rsidR="00530E6B">
              <w:rPr>
                <w:b/>
                <w:sz w:val="20"/>
              </w:rPr>
              <w:t xml:space="preserve"> DAX</w:t>
            </w:r>
          </w:p>
          <w:p w:rsidR="002C64E3" w:rsidRPr="00C073C8" w:rsidRDefault="00F0717C" w:rsidP="00FB7DAD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T</w:t>
            </w:r>
            <w:r w:rsidRPr="00F52A39">
              <w:rPr>
                <w:b/>
                <w:sz w:val="20"/>
              </w:rPr>
              <w:t>e</w:t>
            </w:r>
            <w:r w:rsidRPr="00C073C8">
              <w:rPr>
                <w:b/>
                <w:sz w:val="20"/>
              </w:rPr>
              <w:t>l</w:t>
            </w:r>
            <w:r w:rsidRPr="00F52A39">
              <w:rPr>
                <w:b/>
                <w:sz w:val="20"/>
              </w:rPr>
              <w:t>efòne</w:t>
            </w:r>
            <w:r w:rsidR="002C64E3" w:rsidRPr="00C073C8">
              <w:rPr>
                <w:b/>
                <w:sz w:val="20"/>
              </w:rPr>
              <w:t xml:space="preserve"> : </w:t>
            </w:r>
            <w:r w:rsidR="00530E6B">
              <w:rPr>
                <w:b/>
                <w:sz w:val="20"/>
              </w:rPr>
              <w:t>06 76 84 48 47</w:t>
            </w:r>
            <w:r w:rsidRPr="00C073C8">
              <w:rPr>
                <w:b/>
                <w:sz w:val="20"/>
              </w:rPr>
              <w:t xml:space="preserve"> – </w:t>
            </w:r>
            <w:r w:rsidRPr="00F52A39">
              <w:rPr>
                <w:b/>
                <w:sz w:val="20"/>
              </w:rPr>
              <w:t>Corric</w:t>
            </w:r>
            <w:r w:rsidR="002C64E3" w:rsidRPr="00C073C8">
              <w:rPr>
                <w:b/>
                <w:sz w:val="20"/>
              </w:rPr>
              <w:t xml:space="preserve"> : </w:t>
            </w:r>
            <w:hyperlink r:id="rId9" w:history="1">
              <w:r w:rsidR="00F012C7" w:rsidRPr="00020ECD">
                <w:rPr>
                  <w:rStyle w:val="Lienhypertexte"/>
                  <w:b/>
                  <w:sz w:val="20"/>
                </w:rPr>
                <w:t>thierry.cahuzac@free.fr</w:t>
              </w:r>
            </w:hyperlink>
            <w:r w:rsidR="00F012C7">
              <w:rPr>
                <w:b/>
                <w:sz w:val="20"/>
              </w:rPr>
              <w:t xml:space="preserve"> </w:t>
            </w:r>
          </w:p>
          <w:p w:rsidR="002C64E3" w:rsidRPr="00C073C8" w:rsidRDefault="002C64E3" w:rsidP="00FB7DAD">
            <w:pPr>
              <w:jc w:val="center"/>
              <w:rPr>
                <w:b/>
                <w:sz w:val="20"/>
                <w:szCs w:val="8"/>
              </w:rPr>
            </w:pPr>
          </w:p>
          <w:p w:rsidR="002C64E3" w:rsidRPr="00C073C8" w:rsidRDefault="002C64E3" w:rsidP="00FB7DAD">
            <w:pPr>
              <w:jc w:val="center"/>
              <w:rPr>
                <w:sz w:val="20"/>
                <w:szCs w:val="22"/>
              </w:rPr>
            </w:pPr>
            <w:r w:rsidRPr="00C073C8">
              <w:rPr>
                <w:sz w:val="20"/>
                <w:szCs w:val="22"/>
                <w:u w:val="single"/>
              </w:rPr>
              <w:t>S</w:t>
            </w:r>
            <w:r w:rsidR="00F0717C" w:rsidRPr="00C073C8">
              <w:rPr>
                <w:sz w:val="20"/>
                <w:szCs w:val="22"/>
                <w:u w:val="single"/>
              </w:rPr>
              <w:t>ecre</w:t>
            </w:r>
            <w:r w:rsidRPr="00C073C8">
              <w:rPr>
                <w:sz w:val="20"/>
                <w:szCs w:val="22"/>
                <w:u w:val="single"/>
              </w:rPr>
              <w:t>ta</w:t>
            </w:r>
            <w:r w:rsidR="00F0717C" w:rsidRPr="00C073C8">
              <w:rPr>
                <w:sz w:val="20"/>
                <w:szCs w:val="22"/>
                <w:u w:val="single"/>
              </w:rPr>
              <w:t>ri</w:t>
            </w:r>
            <w:r w:rsidRPr="00C073C8">
              <w:rPr>
                <w:sz w:val="20"/>
                <w:szCs w:val="22"/>
              </w:rPr>
              <w:t xml:space="preserve"> : </w:t>
            </w:r>
            <w:r w:rsidR="00F96F69">
              <w:rPr>
                <w:b/>
                <w:sz w:val="20"/>
                <w:szCs w:val="22"/>
              </w:rPr>
              <w:t>DUBREUIL Jean-Jacques</w:t>
            </w:r>
            <w:r w:rsidRPr="00C073C8">
              <w:rPr>
                <w:sz w:val="20"/>
                <w:szCs w:val="22"/>
              </w:rPr>
              <w:t xml:space="preserve"> </w:t>
            </w:r>
            <w:r w:rsidR="00F96F69">
              <w:rPr>
                <w:sz w:val="20"/>
                <w:szCs w:val="22"/>
              </w:rPr>
              <w:t xml:space="preserve">56 av.du Parc d’hiver </w:t>
            </w:r>
            <w:r w:rsidR="00F96F69" w:rsidRPr="00530E6B">
              <w:rPr>
                <w:b/>
                <w:sz w:val="20"/>
                <w:szCs w:val="22"/>
              </w:rPr>
              <w:t>40200 MIMIZAN</w:t>
            </w:r>
          </w:p>
          <w:p w:rsidR="002C64E3" w:rsidRPr="00C073C8" w:rsidRDefault="002C64E3" w:rsidP="00FB7DAD">
            <w:pPr>
              <w:jc w:val="center"/>
              <w:rPr>
                <w:sz w:val="20"/>
                <w:szCs w:val="20"/>
              </w:rPr>
            </w:pPr>
            <w:r w:rsidRPr="00C073C8">
              <w:rPr>
                <w:sz w:val="20"/>
                <w:szCs w:val="20"/>
              </w:rPr>
              <w:t>T</w:t>
            </w:r>
            <w:r w:rsidR="00F0717C" w:rsidRPr="00C073C8">
              <w:rPr>
                <w:sz w:val="20"/>
                <w:szCs w:val="20"/>
              </w:rPr>
              <w:t>e</w:t>
            </w:r>
            <w:r w:rsidRPr="00C073C8">
              <w:rPr>
                <w:sz w:val="20"/>
                <w:szCs w:val="20"/>
              </w:rPr>
              <w:t>l</w:t>
            </w:r>
            <w:r w:rsidR="00F0717C" w:rsidRPr="00C073C8">
              <w:rPr>
                <w:sz w:val="20"/>
                <w:szCs w:val="20"/>
              </w:rPr>
              <w:t>efòne</w:t>
            </w:r>
            <w:r w:rsidRPr="00C073C8">
              <w:rPr>
                <w:sz w:val="20"/>
                <w:szCs w:val="20"/>
              </w:rPr>
              <w:t xml:space="preserve"> : </w:t>
            </w:r>
            <w:r w:rsidR="00F96F69">
              <w:rPr>
                <w:sz w:val="20"/>
                <w:szCs w:val="20"/>
              </w:rPr>
              <w:t xml:space="preserve">06 76 15 43 </w:t>
            </w:r>
            <w:r w:rsidR="00530E6B">
              <w:rPr>
                <w:sz w:val="20"/>
                <w:szCs w:val="20"/>
              </w:rPr>
              <w:t>9</w:t>
            </w:r>
            <w:r w:rsidR="00F96F69">
              <w:rPr>
                <w:sz w:val="20"/>
                <w:szCs w:val="20"/>
              </w:rPr>
              <w:t>4</w:t>
            </w:r>
            <w:r w:rsidR="00F0717C" w:rsidRPr="00C073C8">
              <w:rPr>
                <w:sz w:val="20"/>
                <w:szCs w:val="20"/>
              </w:rPr>
              <w:t xml:space="preserve"> – Corric</w:t>
            </w:r>
            <w:r w:rsidRPr="00C073C8">
              <w:rPr>
                <w:sz w:val="20"/>
                <w:szCs w:val="20"/>
              </w:rPr>
              <w:t xml:space="preserve"> : </w:t>
            </w:r>
            <w:hyperlink r:id="rId10" w:history="1">
              <w:r w:rsidR="00F52A39">
                <w:rPr>
                  <w:rStyle w:val="Lienhypertexte"/>
                  <w:sz w:val="20"/>
                  <w:szCs w:val="20"/>
                </w:rPr>
                <w:t>logascondemamisan</w:t>
              </w:r>
              <w:r w:rsidR="00530E6B" w:rsidRPr="00437199">
                <w:rPr>
                  <w:rStyle w:val="Lienhypertexte"/>
                  <w:sz w:val="20"/>
                  <w:szCs w:val="20"/>
                </w:rPr>
                <w:t>@orange.fr</w:t>
              </w:r>
            </w:hyperlink>
          </w:p>
          <w:p w:rsidR="002C64E3" w:rsidRPr="00C073C8" w:rsidRDefault="002C64E3" w:rsidP="00FB7DAD">
            <w:pPr>
              <w:jc w:val="center"/>
              <w:rPr>
                <w:sz w:val="20"/>
                <w:szCs w:val="8"/>
              </w:rPr>
            </w:pPr>
          </w:p>
          <w:p w:rsidR="00F0717C" w:rsidRPr="00C073C8" w:rsidRDefault="00F0717C" w:rsidP="00F0717C">
            <w:pPr>
              <w:ind w:left="645" w:hanging="714"/>
              <w:jc w:val="both"/>
              <w:rPr>
                <w:sz w:val="20"/>
                <w:szCs w:val="16"/>
              </w:rPr>
            </w:pPr>
            <w:r w:rsidRPr="00C073C8">
              <w:rPr>
                <w:sz w:val="20"/>
                <w:szCs w:val="22"/>
                <w:u w:val="single"/>
              </w:rPr>
              <w:t>Dinerèr</w:t>
            </w:r>
            <w:r w:rsidR="002C64E3" w:rsidRPr="00C073C8">
              <w:rPr>
                <w:sz w:val="20"/>
                <w:szCs w:val="22"/>
              </w:rPr>
              <w:t xml:space="preserve"> : </w:t>
            </w:r>
            <w:r w:rsidRPr="00C073C8">
              <w:rPr>
                <w:b/>
                <w:sz w:val="20"/>
                <w:szCs w:val="22"/>
              </w:rPr>
              <w:t>Danièl LAFARGUE</w:t>
            </w:r>
            <w:r w:rsidRPr="00C073C8">
              <w:rPr>
                <w:sz w:val="20"/>
                <w:szCs w:val="22"/>
              </w:rPr>
              <w:t xml:space="preserve"> – 85, chemin des Gravières</w:t>
            </w:r>
            <w:r w:rsidRPr="00C073C8">
              <w:rPr>
                <w:sz w:val="20"/>
                <w:szCs w:val="16"/>
              </w:rPr>
              <w:t xml:space="preserve"> / </w:t>
            </w:r>
            <w:r w:rsidRPr="00C073C8">
              <w:rPr>
                <w:b/>
                <w:sz w:val="20"/>
                <w:szCs w:val="18"/>
              </w:rPr>
              <w:t>40300 PEYREHORADE</w:t>
            </w:r>
          </w:p>
          <w:p w:rsidR="00F0717C" w:rsidRPr="00F52A39" w:rsidRDefault="00530E6B" w:rsidP="00F0717C">
            <w:pPr>
              <w:ind w:left="645" w:hanging="714"/>
              <w:rPr>
                <w:color w:val="000000"/>
                <w:sz w:val="20"/>
                <w:szCs w:val="20"/>
                <w:lang w:val="en-US"/>
              </w:rPr>
            </w:pPr>
            <w:r w:rsidRPr="00F52A39">
              <w:rPr>
                <w:color w:val="000000"/>
                <w:sz w:val="20"/>
                <w:szCs w:val="20"/>
                <w:lang w:val="en-US"/>
              </w:rPr>
              <w:t xml:space="preserve">                   </w:t>
            </w:r>
            <w:r w:rsidR="00504C68" w:rsidRPr="00F52A39">
              <w:rPr>
                <w:color w:val="000000"/>
                <w:sz w:val="20"/>
                <w:szCs w:val="20"/>
                <w:lang w:val="en-US"/>
              </w:rPr>
              <w:t>Te</w:t>
            </w:r>
            <w:r w:rsidR="00F0717C" w:rsidRPr="00F52A39">
              <w:rPr>
                <w:color w:val="000000"/>
                <w:sz w:val="20"/>
                <w:szCs w:val="20"/>
                <w:lang w:val="en-US"/>
              </w:rPr>
              <w:t>l</w:t>
            </w:r>
            <w:r w:rsidR="00504C68" w:rsidRPr="00F52A39">
              <w:rPr>
                <w:color w:val="000000"/>
                <w:sz w:val="20"/>
                <w:szCs w:val="20"/>
                <w:lang w:val="en-US"/>
              </w:rPr>
              <w:t>efò</w:t>
            </w:r>
            <w:r w:rsidR="00F52A39" w:rsidRPr="00F52A39">
              <w:rPr>
                <w:color w:val="000000"/>
                <w:sz w:val="20"/>
                <w:szCs w:val="20"/>
                <w:lang w:val="en-US"/>
              </w:rPr>
              <w:t>ne</w:t>
            </w:r>
            <w:r w:rsidRPr="00F52A39">
              <w:rPr>
                <w:color w:val="000000"/>
                <w:sz w:val="20"/>
                <w:szCs w:val="20"/>
                <w:lang w:val="en-US"/>
              </w:rPr>
              <w:t xml:space="preserve"> : </w:t>
            </w:r>
            <w:r w:rsidR="00F0717C" w:rsidRPr="00F52A39">
              <w:rPr>
                <w:color w:val="000000"/>
                <w:sz w:val="20"/>
                <w:szCs w:val="20"/>
                <w:lang w:val="en-US"/>
              </w:rPr>
              <w:t xml:space="preserve">06 07 01 61 28 // Corric : </w:t>
            </w:r>
            <w:hyperlink r:id="rId11" w:history="1">
              <w:r w:rsidR="00F0717C" w:rsidRPr="00F52A39">
                <w:rPr>
                  <w:rStyle w:val="Lienhypertexte"/>
                  <w:sz w:val="20"/>
                  <w:szCs w:val="20"/>
                  <w:lang w:val="en-US"/>
                </w:rPr>
                <w:t>lafargue.daniel@neuf.fr</w:t>
              </w:r>
            </w:hyperlink>
          </w:p>
          <w:p w:rsidR="002C64E3" w:rsidRPr="00F52A39" w:rsidRDefault="002C64E3" w:rsidP="00FB7DAD">
            <w:pPr>
              <w:jc w:val="center"/>
              <w:rPr>
                <w:b/>
                <w:sz w:val="20"/>
                <w:szCs w:val="8"/>
                <w:lang w:val="en-US"/>
              </w:rPr>
            </w:pPr>
          </w:p>
          <w:p w:rsidR="00BC29DC" w:rsidRPr="00C073C8" w:rsidRDefault="00F012C7" w:rsidP="00BC29D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Associat</w:t>
            </w:r>
            <w:r w:rsidR="00BC29DC" w:rsidRPr="00C073C8">
              <w:rPr>
                <w:b/>
                <w:sz w:val="20"/>
                <w:szCs w:val="22"/>
              </w:rPr>
              <w:t>ion Loi 1901- Déclaration initiale n° 040110111 (J. O. du 5 février 2000)</w:t>
            </w:r>
          </w:p>
          <w:p w:rsidR="00BC29DC" w:rsidRPr="00C073C8" w:rsidRDefault="00BC29DC" w:rsidP="00BC29DC">
            <w:pPr>
              <w:jc w:val="center"/>
              <w:rPr>
                <w:b/>
                <w:sz w:val="20"/>
                <w:szCs w:val="22"/>
              </w:rPr>
            </w:pPr>
            <w:r w:rsidRPr="00C073C8">
              <w:rPr>
                <w:b/>
                <w:sz w:val="20"/>
                <w:szCs w:val="22"/>
              </w:rPr>
              <w:t>Déclaration de modifications en date du 26/10/2011 (J. O. du 19 novembre 2011)</w:t>
            </w:r>
          </w:p>
          <w:p w:rsidR="00BC29DC" w:rsidRPr="00C073C8" w:rsidRDefault="00BC29DC" w:rsidP="00BC29DC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Nouvelle numérotation : n° W401000780</w:t>
            </w:r>
          </w:p>
          <w:p w:rsidR="002C64E3" w:rsidRPr="00C073C8" w:rsidRDefault="00BC29DC" w:rsidP="00BC29DC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N° SIRET : 447 521 717 00028 – Code APE</w:t>
            </w:r>
            <w:r w:rsidR="00611FA9" w:rsidRPr="00C073C8">
              <w:rPr>
                <w:b/>
                <w:sz w:val="20"/>
              </w:rPr>
              <w:t xml:space="preserve"> (NAF)</w:t>
            </w:r>
            <w:r w:rsidRPr="00C073C8">
              <w:rPr>
                <w:b/>
                <w:sz w:val="20"/>
              </w:rPr>
              <w:t> : 9499Z</w:t>
            </w:r>
          </w:p>
          <w:p w:rsidR="00611FA9" w:rsidRPr="00C073C8" w:rsidRDefault="00611FA9" w:rsidP="00BC29DC">
            <w:pPr>
              <w:jc w:val="center"/>
              <w:rPr>
                <w:b/>
                <w:sz w:val="20"/>
              </w:rPr>
            </w:pPr>
            <w:r w:rsidRPr="00C073C8">
              <w:rPr>
                <w:b/>
                <w:sz w:val="20"/>
              </w:rPr>
              <w:t>N° GUSO : 5124400165 (GASCON LANAS)</w:t>
            </w:r>
          </w:p>
        </w:tc>
      </w:tr>
    </w:tbl>
    <w:p w:rsidR="008752A4" w:rsidRDefault="008752A4" w:rsidP="00F012C7">
      <w:pPr>
        <w:rPr>
          <w:rFonts w:ascii="Trebuchet MS" w:hAnsi="Trebuchet MS"/>
          <w:b/>
          <w:sz w:val="22"/>
        </w:rPr>
      </w:pPr>
    </w:p>
    <w:p w:rsidR="008752A4" w:rsidRPr="008752A4" w:rsidRDefault="008752A4" w:rsidP="008752A4">
      <w:pPr>
        <w:jc w:val="center"/>
        <w:rPr>
          <w:rFonts w:ascii="Trebuchet MS" w:hAnsi="Trebuchet MS"/>
          <w:sz w:val="40"/>
          <w:szCs w:val="40"/>
        </w:rPr>
      </w:pPr>
      <w:r w:rsidRPr="008752A4">
        <w:rPr>
          <w:rFonts w:ascii="Trebuchet MS" w:hAnsi="Trebuchet MS"/>
          <w:sz w:val="40"/>
          <w:szCs w:val="40"/>
          <w:bdr w:val="single" w:sz="4" w:space="0" w:color="auto"/>
        </w:rPr>
        <w:t>BULLETIN D’INSCRIPCION</w:t>
      </w:r>
    </w:p>
    <w:p w:rsidR="008752A4" w:rsidRPr="001720BD" w:rsidRDefault="008752A4" w:rsidP="008752A4">
      <w:pPr>
        <w:jc w:val="center"/>
        <w:rPr>
          <w:rFonts w:ascii="Trebuchet MS" w:hAnsi="Trebuchet MS"/>
          <w:sz w:val="36"/>
          <w:szCs w:val="16"/>
        </w:rPr>
      </w:pPr>
    </w:p>
    <w:p w:rsidR="008752A4" w:rsidRPr="008752A4" w:rsidRDefault="008752A4" w:rsidP="008752A4">
      <w:pPr>
        <w:jc w:val="center"/>
        <w:rPr>
          <w:rFonts w:ascii="Trebuchet MS" w:hAnsi="Trebuchet MS"/>
          <w:sz w:val="44"/>
          <w:szCs w:val="44"/>
        </w:rPr>
      </w:pPr>
      <w:bookmarkStart w:id="0" w:name="_GoBack"/>
      <w:bookmarkEnd w:id="0"/>
      <w:r w:rsidRPr="008752A4">
        <w:rPr>
          <w:rFonts w:ascii="Trebuchet MS" w:hAnsi="Trebuchet MS"/>
          <w:sz w:val="44"/>
          <w:szCs w:val="44"/>
          <w:bdr w:val="single" w:sz="4" w:space="0" w:color="auto"/>
        </w:rPr>
        <w:t>ESTAGI   DE   GASCON</w:t>
      </w:r>
    </w:p>
    <w:p w:rsidR="008752A4" w:rsidRDefault="008752A4" w:rsidP="008752A4">
      <w:pPr>
        <w:jc w:val="center"/>
        <w:rPr>
          <w:rFonts w:ascii="Trebuchet MS" w:hAnsi="Trebuchet MS"/>
          <w:sz w:val="22"/>
          <w:szCs w:val="16"/>
        </w:rPr>
      </w:pPr>
    </w:p>
    <w:p w:rsidR="008752A4" w:rsidRDefault="008752A4" w:rsidP="008752A4">
      <w:pPr>
        <w:jc w:val="center"/>
        <w:rPr>
          <w:rFonts w:ascii="Trebuchet MS" w:hAnsi="Trebuchet MS"/>
          <w:sz w:val="22"/>
          <w:szCs w:val="16"/>
        </w:rPr>
      </w:pPr>
      <w:r>
        <w:rPr>
          <w:rFonts w:ascii="Trebuchet MS" w:hAnsi="Trebuchet MS"/>
          <w:sz w:val="22"/>
          <w:szCs w:val="16"/>
        </w:rPr>
        <w:t>Organizat per G.A.S.C.O.N. Lanas dab la collaboracion de l’ACLET de Gèuna e lo CFPÒC Navèra Aquitània</w:t>
      </w:r>
    </w:p>
    <w:p w:rsidR="008752A4" w:rsidRDefault="008752A4" w:rsidP="008752A4">
      <w:pPr>
        <w:jc w:val="center"/>
        <w:rPr>
          <w:rFonts w:ascii="Trebuchet MS" w:hAnsi="Trebuchet MS"/>
          <w:sz w:val="22"/>
          <w:szCs w:val="16"/>
        </w:rPr>
      </w:pPr>
    </w:p>
    <w:p w:rsidR="008752A4" w:rsidRDefault="008752A4" w:rsidP="008752A4">
      <w:pPr>
        <w:tabs>
          <w:tab w:val="center" w:pos="5232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36"/>
          <w:szCs w:val="16"/>
        </w:rPr>
        <w:t xml:space="preserve">                          </w:t>
      </w:r>
      <w:r w:rsidRPr="008752A4">
        <w:rPr>
          <w:rFonts w:ascii="Trebuchet MS" w:hAnsi="Trebuchet MS"/>
          <w:sz w:val="28"/>
          <w:szCs w:val="28"/>
        </w:rPr>
        <w:t>A GÈUNA lo dissabte lo 26 de MAI de 2018</w:t>
      </w:r>
    </w:p>
    <w:p w:rsidR="008752A4" w:rsidRPr="008752A4" w:rsidRDefault="008752A4" w:rsidP="008752A4">
      <w:pPr>
        <w:tabs>
          <w:tab w:val="center" w:pos="5232"/>
        </w:tabs>
        <w:rPr>
          <w:rFonts w:ascii="Trebuchet MS" w:hAnsi="Trebuchet MS"/>
          <w:sz w:val="28"/>
          <w:szCs w:val="28"/>
        </w:rPr>
      </w:pPr>
    </w:p>
    <w:p w:rsidR="008752A4" w:rsidRDefault="008752A4" w:rsidP="008752A4">
      <w:pPr>
        <w:jc w:val="center"/>
        <w:rPr>
          <w:rFonts w:ascii="Trebuchet MS" w:hAnsi="Trebuchet MS"/>
          <w:sz w:val="22"/>
          <w:szCs w:val="16"/>
        </w:rPr>
      </w:pPr>
      <w:r>
        <w:rPr>
          <w:rFonts w:ascii="Trebuchet MS" w:hAnsi="Trebuchet MS"/>
          <w:sz w:val="22"/>
          <w:szCs w:val="16"/>
        </w:rPr>
        <w:t>A GEAUNE le samedi 26 MAI 2018</w:t>
      </w:r>
    </w:p>
    <w:p w:rsidR="008752A4" w:rsidRDefault="008752A4" w:rsidP="008752A4">
      <w:pPr>
        <w:jc w:val="center"/>
        <w:rPr>
          <w:rFonts w:ascii="Trebuchet MS" w:hAnsi="Trebuchet MS"/>
          <w:sz w:val="22"/>
          <w:szCs w:val="16"/>
        </w:rPr>
      </w:pPr>
      <w:r>
        <w:rPr>
          <w:rFonts w:ascii="Trebuchet MS" w:hAnsi="Trebuchet MS"/>
          <w:sz w:val="22"/>
          <w:szCs w:val="16"/>
        </w:rPr>
        <w:t>…………………………………………………………………………………………………</w:t>
      </w:r>
    </w:p>
    <w:p w:rsidR="008752A4" w:rsidRDefault="008752A4" w:rsidP="008752A4">
      <w:pPr>
        <w:rPr>
          <w:rFonts w:ascii="Trebuchet MS" w:hAnsi="Trebuchet MS"/>
          <w:sz w:val="22"/>
          <w:szCs w:val="16"/>
        </w:rPr>
      </w:pPr>
    </w:p>
    <w:p w:rsidR="008752A4" w:rsidRPr="00525A01" w:rsidRDefault="008752A4" w:rsidP="008752A4">
      <w:pPr>
        <w:rPr>
          <w:rFonts w:ascii="Trebuchet MS" w:hAnsi="Trebuchet MS"/>
          <w:szCs w:val="16"/>
        </w:rPr>
      </w:pPr>
      <w:r w:rsidRPr="00525A01">
        <w:rPr>
          <w:rFonts w:ascii="Trebuchet MS" w:hAnsi="Trebuchet MS"/>
          <w:szCs w:val="16"/>
        </w:rPr>
        <w:t xml:space="preserve">NOM : </w:t>
      </w:r>
      <w:r w:rsidRPr="002D4AA5">
        <w:rPr>
          <w:rFonts w:ascii="Trebuchet MS" w:hAnsi="Trebuchet MS"/>
          <w:sz w:val="18"/>
          <w:szCs w:val="16"/>
        </w:rPr>
        <w:t>…………………………………………………………</w:t>
      </w:r>
      <w:r>
        <w:rPr>
          <w:rFonts w:ascii="Trebuchet MS" w:hAnsi="Trebuchet MS"/>
          <w:sz w:val="18"/>
          <w:szCs w:val="16"/>
        </w:rPr>
        <w:t>………………………………………</w:t>
      </w:r>
      <w:r w:rsidRPr="002D4AA5">
        <w:rPr>
          <w:rFonts w:ascii="Trebuchet MS" w:hAnsi="Trebuchet MS"/>
          <w:szCs w:val="16"/>
        </w:rPr>
        <w:t xml:space="preserve">  </w:t>
      </w:r>
      <w:r w:rsidRPr="00525A01">
        <w:rPr>
          <w:rFonts w:ascii="Trebuchet MS" w:hAnsi="Trebuchet MS"/>
          <w:szCs w:val="16"/>
        </w:rPr>
        <w:t>Petit nom :</w:t>
      </w:r>
      <w:r>
        <w:rPr>
          <w:rFonts w:ascii="Trebuchet MS" w:hAnsi="Trebuchet MS"/>
          <w:szCs w:val="16"/>
        </w:rPr>
        <w:t xml:space="preserve"> </w:t>
      </w:r>
      <w:r w:rsidRPr="002D4AA5">
        <w:rPr>
          <w:rFonts w:ascii="Trebuchet MS" w:hAnsi="Trebuchet MS"/>
          <w:sz w:val="16"/>
          <w:szCs w:val="16"/>
        </w:rPr>
        <w:t>……………………………………………</w:t>
      </w:r>
      <w:r>
        <w:rPr>
          <w:rFonts w:ascii="Trebuchet MS" w:hAnsi="Trebuchet MS"/>
          <w:sz w:val="16"/>
          <w:szCs w:val="16"/>
        </w:rPr>
        <w:t>……………………</w:t>
      </w:r>
    </w:p>
    <w:p w:rsidR="008752A4" w:rsidRPr="00525A01" w:rsidRDefault="008752A4" w:rsidP="008752A4">
      <w:pPr>
        <w:rPr>
          <w:rFonts w:ascii="Trebuchet MS" w:hAnsi="Trebuchet MS"/>
          <w:szCs w:val="16"/>
        </w:rPr>
      </w:pPr>
    </w:p>
    <w:p w:rsidR="008752A4" w:rsidRPr="00525A01" w:rsidRDefault="008752A4" w:rsidP="008752A4">
      <w:pPr>
        <w:rPr>
          <w:rFonts w:ascii="Trebuchet MS" w:hAnsi="Trebuchet MS"/>
          <w:szCs w:val="16"/>
        </w:rPr>
      </w:pPr>
      <w:r w:rsidRPr="00525A01">
        <w:rPr>
          <w:rFonts w:ascii="Trebuchet MS" w:hAnsi="Trebuchet MS"/>
          <w:szCs w:val="16"/>
        </w:rPr>
        <w:t>Adreça :</w:t>
      </w:r>
      <w:r w:rsidRPr="002D4AA5">
        <w:rPr>
          <w:rFonts w:ascii="Trebuchet MS" w:hAnsi="Trebuchet MS"/>
          <w:sz w:val="18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18"/>
          <w:szCs w:val="16"/>
        </w:rPr>
        <w:t>…………………………………………….</w:t>
      </w:r>
      <w:r w:rsidRPr="002D4AA5">
        <w:rPr>
          <w:rFonts w:ascii="Trebuchet MS" w:hAnsi="Trebuchet MS"/>
          <w:sz w:val="18"/>
          <w:szCs w:val="16"/>
        </w:rPr>
        <w:t>..</w:t>
      </w:r>
    </w:p>
    <w:p w:rsidR="008752A4" w:rsidRPr="00525A01" w:rsidRDefault="008752A4" w:rsidP="008752A4">
      <w:pPr>
        <w:rPr>
          <w:rFonts w:ascii="Trebuchet MS" w:hAnsi="Trebuchet MS"/>
          <w:szCs w:val="16"/>
        </w:rPr>
      </w:pPr>
    </w:p>
    <w:p w:rsidR="008752A4" w:rsidRPr="00525A01" w:rsidRDefault="008752A4" w:rsidP="008752A4">
      <w:pPr>
        <w:rPr>
          <w:rFonts w:ascii="Trebuchet MS" w:hAnsi="Trebuchet MS"/>
          <w:szCs w:val="16"/>
        </w:rPr>
      </w:pPr>
      <w:r w:rsidRPr="00525A01">
        <w:rPr>
          <w:rFonts w:ascii="Trebuchet MS" w:hAnsi="Trebuchet MS"/>
          <w:szCs w:val="16"/>
        </w:rPr>
        <w:t xml:space="preserve">Corric (Mail) : </w:t>
      </w:r>
      <w:r w:rsidRPr="002D4AA5">
        <w:rPr>
          <w:rFonts w:ascii="Trebuchet MS" w:hAnsi="Trebuchet MS"/>
          <w:sz w:val="18"/>
          <w:szCs w:val="16"/>
        </w:rPr>
        <w:t>………………………………………………………………………………</w:t>
      </w:r>
      <w:r>
        <w:rPr>
          <w:rFonts w:ascii="Trebuchet MS" w:hAnsi="Trebuchet MS"/>
          <w:sz w:val="18"/>
          <w:szCs w:val="16"/>
        </w:rPr>
        <w:t xml:space="preserve">     </w:t>
      </w:r>
      <w:r w:rsidRPr="002D4AA5">
        <w:rPr>
          <w:rFonts w:ascii="Trebuchet MS" w:hAnsi="Trebuchet MS"/>
          <w:sz w:val="18"/>
          <w:szCs w:val="16"/>
        </w:rPr>
        <w:t>.</w:t>
      </w:r>
      <w:r w:rsidR="00F52A39">
        <w:rPr>
          <w:rFonts w:ascii="Trebuchet MS" w:hAnsi="Trebuchet MS"/>
          <w:szCs w:val="16"/>
        </w:rPr>
        <w:t>T</w:t>
      </w:r>
      <w:r w:rsidRPr="00525A01">
        <w:rPr>
          <w:rFonts w:ascii="Trebuchet MS" w:hAnsi="Trebuchet MS"/>
          <w:szCs w:val="16"/>
        </w:rPr>
        <w:t>elefòne :</w:t>
      </w:r>
      <w:r w:rsidRPr="002D4AA5">
        <w:rPr>
          <w:rFonts w:ascii="Trebuchet MS" w:hAnsi="Trebuchet MS"/>
          <w:sz w:val="18"/>
          <w:szCs w:val="16"/>
        </w:rPr>
        <w:t>…………………………………</w:t>
      </w:r>
      <w:r>
        <w:rPr>
          <w:rFonts w:ascii="Trebuchet MS" w:hAnsi="Trebuchet MS"/>
          <w:sz w:val="18"/>
          <w:szCs w:val="16"/>
        </w:rPr>
        <w:t xml:space="preserve">…………………………………  </w:t>
      </w:r>
      <w:r w:rsidRPr="002D4AA5">
        <w:rPr>
          <w:rFonts w:ascii="Trebuchet MS" w:hAnsi="Trebuchet MS"/>
          <w:sz w:val="18"/>
          <w:szCs w:val="16"/>
        </w:rPr>
        <w:t>..</w:t>
      </w:r>
    </w:p>
    <w:p w:rsidR="008752A4" w:rsidRPr="00525A01" w:rsidRDefault="008752A4" w:rsidP="008752A4">
      <w:pPr>
        <w:rPr>
          <w:rFonts w:ascii="Trebuchet MS" w:hAnsi="Trebuchet MS"/>
          <w:szCs w:val="16"/>
        </w:rPr>
      </w:pPr>
    </w:p>
    <w:p w:rsidR="008752A4" w:rsidRDefault="008752A4" w:rsidP="008752A4">
      <w:pPr>
        <w:rPr>
          <w:rFonts w:ascii="Trebuchet MS" w:hAnsi="Trebuchet MS"/>
          <w:sz w:val="32"/>
          <w:szCs w:val="16"/>
        </w:rPr>
      </w:pPr>
      <w:r>
        <w:rPr>
          <w:rFonts w:ascii="Trebuchet MS" w:hAnsi="Trebuchet MS"/>
          <w:szCs w:val="16"/>
        </w:rPr>
        <w:t>Nivèu de cors causit (niveau d</w:t>
      </w:r>
      <w:r w:rsidRPr="00525A01">
        <w:rPr>
          <w:rFonts w:ascii="Trebuchet MS" w:hAnsi="Trebuchet MS"/>
          <w:szCs w:val="16"/>
        </w:rPr>
        <w:t xml:space="preserve">e cours choisi) :      </w:t>
      </w:r>
      <w:r w:rsidRPr="00525A01">
        <w:rPr>
          <w:rFonts w:ascii="Trebuchet MS" w:hAnsi="Trebuchet MS"/>
          <w:sz w:val="32"/>
          <w:szCs w:val="16"/>
        </w:rPr>
        <w:t>d</w:t>
      </w:r>
      <w:r>
        <w:rPr>
          <w:rFonts w:ascii="Trebuchet MS" w:hAnsi="Trebuchet MS"/>
          <w:sz w:val="32"/>
          <w:szCs w:val="16"/>
        </w:rPr>
        <w:t>é</w:t>
      </w:r>
      <w:r w:rsidRPr="00525A01">
        <w:rPr>
          <w:rFonts w:ascii="Trebuchet MS" w:hAnsi="Trebuchet MS"/>
          <w:sz w:val="32"/>
          <w:szCs w:val="16"/>
        </w:rPr>
        <w:t>butants – avancés – confirmés</w:t>
      </w:r>
    </w:p>
    <w:p w:rsidR="007611CE" w:rsidRPr="00525A01" w:rsidRDefault="007611CE" w:rsidP="008752A4">
      <w:pPr>
        <w:rPr>
          <w:rFonts w:ascii="Trebuchet MS" w:hAnsi="Trebuchet MS"/>
          <w:sz w:val="32"/>
          <w:szCs w:val="16"/>
        </w:rPr>
      </w:pPr>
    </w:p>
    <w:p w:rsidR="008752A4" w:rsidRPr="007611CE" w:rsidRDefault="008752A4" w:rsidP="008752A4">
      <w:pPr>
        <w:rPr>
          <w:rFonts w:ascii="Trebuchet MS" w:hAnsi="Trebuchet MS"/>
          <w:sz w:val="28"/>
          <w:szCs w:val="28"/>
        </w:rPr>
      </w:pPr>
      <w:r w:rsidRPr="007611CE">
        <w:rPr>
          <w:rFonts w:ascii="Trebuchet MS" w:hAnsi="Trebuchet MS"/>
          <w:sz w:val="28"/>
          <w:szCs w:val="28"/>
        </w:rPr>
        <w:t xml:space="preserve">Veiculatge (co-voiturage) : </w:t>
      </w:r>
    </w:p>
    <w:p w:rsidR="008752A4" w:rsidRPr="00525A01" w:rsidRDefault="008752A4" w:rsidP="008752A4">
      <w:pPr>
        <w:rPr>
          <w:rFonts w:ascii="Trebuchet MS" w:hAnsi="Trebuchet MS"/>
          <w:szCs w:val="16"/>
        </w:rPr>
      </w:pPr>
    </w:p>
    <w:p w:rsidR="008752A4" w:rsidRPr="00525A01" w:rsidRDefault="008752A4" w:rsidP="008752A4">
      <w:pPr>
        <w:rPr>
          <w:rFonts w:ascii="Trebuchet MS" w:hAnsi="Trebuchet MS"/>
          <w:szCs w:val="16"/>
        </w:rPr>
      </w:pPr>
      <w:r w:rsidRPr="00525A01">
        <w:rPr>
          <w:rFonts w:ascii="Trebuchet MS" w:hAnsi="Trebuchet MS"/>
          <w:szCs w:val="16"/>
        </w:rPr>
        <w:t xml:space="preserve">             - je peux transporter  …. (</w:t>
      </w:r>
      <w:r w:rsidRPr="00525A01">
        <w:rPr>
          <w:rFonts w:ascii="Trebuchet MS" w:hAnsi="Trebuchet MS"/>
          <w:sz w:val="20"/>
          <w:szCs w:val="16"/>
        </w:rPr>
        <w:t>nbre</w:t>
      </w:r>
      <w:r w:rsidRPr="00525A01">
        <w:rPr>
          <w:rFonts w:ascii="Trebuchet MS" w:hAnsi="Trebuchet MS"/>
          <w:szCs w:val="16"/>
        </w:rPr>
        <w:t>) Pe</w:t>
      </w:r>
      <w:r w:rsidR="007611CE">
        <w:rPr>
          <w:rFonts w:ascii="Trebuchet MS" w:hAnsi="Trebuchet MS"/>
          <w:szCs w:val="16"/>
        </w:rPr>
        <w:t>rsonnes  depuis …………………………………….</w:t>
      </w:r>
      <w:r w:rsidRPr="00525A01">
        <w:rPr>
          <w:rFonts w:ascii="Trebuchet MS" w:hAnsi="Trebuchet MS"/>
          <w:szCs w:val="16"/>
        </w:rPr>
        <w:t xml:space="preserve"> (ville départ)</w:t>
      </w:r>
    </w:p>
    <w:p w:rsidR="008752A4" w:rsidRPr="00525A01" w:rsidRDefault="008752A4" w:rsidP="008752A4">
      <w:pPr>
        <w:rPr>
          <w:rFonts w:ascii="Trebuchet MS" w:hAnsi="Trebuchet MS"/>
          <w:szCs w:val="16"/>
        </w:rPr>
      </w:pPr>
    </w:p>
    <w:p w:rsidR="008752A4" w:rsidRDefault="008752A4" w:rsidP="008752A4">
      <w:pPr>
        <w:rPr>
          <w:rFonts w:ascii="Trebuchet MS" w:hAnsi="Trebuchet MS"/>
          <w:sz w:val="28"/>
          <w:szCs w:val="16"/>
        </w:rPr>
      </w:pPr>
      <w:r w:rsidRPr="00525A01">
        <w:rPr>
          <w:rFonts w:ascii="Trebuchet MS" w:hAnsi="Trebuchet MS"/>
          <w:szCs w:val="16"/>
        </w:rPr>
        <w:t xml:space="preserve">             - je souhaite être transporté</w:t>
      </w:r>
      <w:r>
        <w:rPr>
          <w:rFonts w:ascii="Trebuchet MS" w:hAnsi="Trebuchet MS"/>
          <w:sz w:val="22"/>
          <w:szCs w:val="16"/>
        </w:rPr>
        <w:t xml:space="preserve">(e) :      </w:t>
      </w:r>
      <w:r w:rsidRPr="002D4AA5">
        <w:rPr>
          <w:rFonts w:ascii="Trebuchet MS" w:hAnsi="Trebuchet MS"/>
          <w:sz w:val="28"/>
          <w:szCs w:val="16"/>
        </w:rPr>
        <w:t>oui     non</w:t>
      </w:r>
    </w:p>
    <w:p w:rsidR="008752A4" w:rsidRDefault="008752A4" w:rsidP="008752A4">
      <w:pPr>
        <w:rPr>
          <w:rFonts w:ascii="Trebuchet MS" w:hAnsi="Trebuchet MS"/>
          <w:sz w:val="28"/>
          <w:szCs w:val="16"/>
        </w:rPr>
      </w:pPr>
    </w:p>
    <w:p w:rsidR="008752A4" w:rsidRDefault="008752A4" w:rsidP="008752A4">
      <w:pPr>
        <w:rPr>
          <w:rFonts w:ascii="Trebuchet MS" w:hAnsi="Trebuchet MS"/>
          <w:sz w:val="28"/>
          <w:szCs w:val="16"/>
        </w:rPr>
      </w:pPr>
      <w:r>
        <w:rPr>
          <w:rFonts w:ascii="Trebuchet MS" w:hAnsi="Trebuchet MS"/>
          <w:sz w:val="28"/>
          <w:szCs w:val="16"/>
        </w:rPr>
        <w:t>Je joins un chèque    de   20 €    (</w:t>
      </w:r>
      <w:r w:rsidRPr="00481C77">
        <w:rPr>
          <w:rFonts w:ascii="Trebuchet MS" w:hAnsi="Trebuchet MS"/>
          <w:szCs w:val="16"/>
        </w:rPr>
        <w:t>15 € pour les adhérents individuels à Gascon Lanas</w:t>
      </w:r>
      <w:r>
        <w:rPr>
          <w:rFonts w:ascii="Trebuchet MS" w:hAnsi="Trebuchet MS"/>
          <w:sz w:val="28"/>
          <w:szCs w:val="16"/>
        </w:rPr>
        <w:t xml:space="preserve">)   </w:t>
      </w:r>
    </w:p>
    <w:p w:rsidR="008752A4" w:rsidRDefault="008752A4" w:rsidP="008752A4">
      <w:pPr>
        <w:rPr>
          <w:rFonts w:ascii="Trebuchet MS" w:hAnsi="Trebuchet MS"/>
          <w:sz w:val="28"/>
          <w:szCs w:val="16"/>
        </w:rPr>
      </w:pPr>
      <w:r>
        <w:rPr>
          <w:rFonts w:ascii="Trebuchet MS" w:hAnsi="Trebuchet MS"/>
          <w:sz w:val="28"/>
          <w:szCs w:val="16"/>
        </w:rPr>
        <w:t xml:space="preserve">                             ------------------------------------------------------------</w:t>
      </w:r>
    </w:p>
    <w:p w:rsidR="008752A4" w:rsidRDefault="008752A4" w:rsidP="008752A4">
      <w:pPr>
        <w:rPr>
          <w:rFonts w:ascii="Trebuchet MS" w:hAnsi="Trebuchet MS"/>
          <w:b/>
          <w:i/>
        </w:rPr>
      </w:pPr>
      <w:r w:rsidRPr="007611CE">
        <w:rPr>
          <w:rFonts w:ascii="Trebuchet MS" w:hAnsi="Trebuchet MS"/>
          <w:b/>
          <w:i/>
        </w:rPr>
        <w:t xml:space="preserve">Bulletin dûment complété à envoyer avec le chèque à l’ordre de Gascon Lanas à Daniel LAFARGUE 85 chemin des gravières 40300 PEYREHORADE avant le 19 mai 2018 (nombre de stagiaires limité par niveau). </w:t>
      </w:r>
    </w:p>
    <w:p w:rsidR="007611CE" w:rsidRPr="007611CE" w:rsidRDefault="007611CE" w:rsidP="008752A4">
      <w:pPr>
        <w:rPr>
          <w:rFonts w:ascii="Trebuchet MS" w:hAnsi="Trebuchet MS"/>
          <w:b/>
          <w:i/>
        </w:rPr>
      </w:pPr>
    </w:p>
    <w:p w:rsidR="008752A4" w:rsidRDefault="008752A4" w:rsidP="008752A4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8"/>
          <w:szCs w:val="16"/>
        </w:rPr>
        <w:t xml:space="preserve"> </w:t>
      </w:r>
      <w:r w:rsidRPr="00D8482E">
        <w:rPr>
          <w:rFonts w:ascii="Trebuchet MS" w:hAnsi="Trebuchet MS"/>
          <w:szCs w:val="16"/>
        </w:rPr>
        <w:t xml:space="preserve">Renseignements  </w:t>
      </w:r>
      <w:r>
        <w:rPr>
          <w:rFonts w:ascii="Trebuchet MS" w:hAnsi="Trebuchet MS"/>
          <w:szCs w:val="16"/>
        </w:rPr>
        <w:t>supplé</w:t>
      </w:r>
      <w:r w:rsidRPr="00D8482E">
        <w:rPr>
          <w:rFonts w:ascii="Trebuchet MS" w:hAnsi="Trebuchet MS"/>
          <w:szCs w:val="16"/>
        </w:rPr>
        <w:t>mentaires</w:t>
      </w:r>
      <w:r>
        <w:rPr>
          <w:rFonts w:ascii="Trebuchet MS" w:hAnsi="Trebuchet MS"/>
          <w:szCs w:val="16"/>
        </w:rPr>
        <w:t xml:space="preserve"> ? Voir </w:t>
      </w:r>
      <w:r w:rsidRPr="00D8482E">
        <w:rPr>
          <w:rFonts w:ascii="Trebuchet MS" w:hAnsi="Trebuchet MS"/>
          <w:szCs w:val="16"/>
        </w:rPr>
        <w:t>contacts en haut de la page</w:t>
      </w:r>
      <w:r w:rsidR="00F52A39">
        <w:rPr>
          <w:rFonts w:ascii="Trebuchet MS" w:hAnsi="Trebuchet MS"/>
          <w:szCs w:val="16"/>
        </w:rPr>
        <w:t xml:space="preserve"> ou </w:t>
      </w:r>
      <w:hyperlink r:id="rId12" w:history="1">
        <w:r w:rsidR="00F52A39" w:rsidRPr="00F52A39">
          <w:rPr>
            <w:rStyle w:val="Lienhypertexte"/>
          </w:rPr>
          <w:t>gasconlanas@gmail.com</w:t>
        </w:r>
      </w:hyperlink>
      <w:r>
        <w:rPr>
          <w:rFonts w:ascii="Trebuchet MS" w:hAnsi="Trebuchet MS"/>
          <w:sz w:val="28"/>
          <w:szCs w:val="16"/>
        </w:rPr>
        <w:t xml:space="preserve">    </w:t>
      </w:r>
    </w:p>
    <w:sectPr w:rsidR="008752A4" w:rsidSect="0088031E">
      <w:footerReference w:type="default" r:id="rId13"/>
      <w:footnotePr>
        <w:pos w:val="beneathText"/>
      </w:footnotePr>
      <w:pgSz w:w="11905" w:h="16837"/>
      <w:pgMar w:top="142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03" w:rsidRDefault="00EC5203" w:rsidP="005803C4">
      <w:r>
        <w:separator/>
      </w:r>
    </w:p>
  </w:endnote>
  <w:endnote w:type="continuationSeparator" w:id="1">
    <w:p w:rsidR="00EC5203" w:rsidRDefault="00EC5203" w:rsidP="0058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2F" w:rsidRDefault="00573382">
    <w:pPr>
      <w:pStyle w:val="Pieddepage"/>
      <w:jc w:val="center"/>
    </w:pPr>
    <w:r>
      <w:fldChar w:fldCharType="begin"/>
    </w:r>
    <w:r w:rsidR="008D1CF8">
      <w:instrText xml:space="preserve"> PAGE   \* MERGEFORMAT </w:instrText>
    </w:r>
    <w:r>
      <w:fldChar w:fldCharType="separate"/>
    </w:r>
    <w:r w:rsidR="00F52A39">
      <w:rPr>
        <w:noProof/>
      </w:rPr>
      <w:t>1</w:t>
    </w:r>
    <w:r>
      <w:rPr>
        <w:noProof/>
      </w:rPr>
      <w:fldChar w:fldCharType="end"/>
    </w:r>
  </w:p>
  <w:p w:rsidR="0071142F" w:rsidRDefault="007114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03" w:rsidRDefault="00EC5203" w:rsidP="005803C4">
      <w:r>
        <w:separator/>
      </w:r>
    </w:p>
  </w:footnote>
  <w:footnote w:type="continuationSeparator" w:id="1">
    <w:p w:rsidR="00EC5203" w:rsidRDefault="00EC5203" w:rsidP="00580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8891F13"/>
    <w:multiLevelType w:val="hybridMultilevel"/>
    <w:tmpl w:val="0B9CBD7C"/>
    <w:lvl w:ilvl="0" w:tplc="0E041C38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28ED5790"/>
    <w:multiLevelType w:val="hybridMultilevel"/>
    <w:tmpl w:val="EA02E186"/>
    <w:lvl w:ilvl="0" w:tplc="F0E636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C2EB6"/>
    <w:multiLevelType w:val="hybridMultilevel"/>
    <w:tmpl w:val="7284D382"/>
    <w:lvl w:ilvl="0" w:tplc="F0E636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590E"/>
    <w:rsid w:val="00042834"/>
    <w:rsid w:val="000452D0"/>
    <w:rsid w:val="000771BB"/>
    <w:rsid w:val="000D10E3"/>
    <w:rsid w:val="000E4C7F"/>
    <w:rsid w:val="000F017A"/>
    <w:rsid w:val="00101FDB"/>
    <w:rsid w:val="00142A07"/>
    <w:rsid w:val="001A590E"/>
    <w:rsid w:val="001D1A51"/>
    <w:rsid w:val="0023778A"/>
    <w:rsid w:val="002649A5"/>
    <w:rsid w:val="00283C8E"/>
    <w:rsid w:val="002C64E3"/>
    <w:rsid w:val="002E0250"/>
    <w:rsid w:val="00316761"/>
    <w:rsid w:val="00322340"/>
    <w:rsid w:val="00351AAC"/>
    <w:rsid w:val="003E41E4"/>
    <w:rsid w:val="003F15CE"/>
    <w:rsid w:val="00403072"/>
    <w:rsid w:val="00474D29"/>
    <w:rsid w:val="004A2CC8"/>
    <w:rsid w:val="004B47D5"/>
    <w:rsid w:val="00504C68"/>
    <w:rsid w:val="00525966"/>
    <w:rsid w:val="00530E6B"/>
    <w:rsid w:val="005359CB"/>
    <w:rsid w:val="00543F61"/>
    <w:rsid w:val="00573382"/>
    <w:rsid w:val="005803C4"/>
    <w:rsid w:val="00611FA9"/>
    <w:rsid w:val="00633238"/>
    <w:rsid w:val="0066245D"/>
    <w:rsid w:val="00695F8D"/>
    <w:rsid w:val="006C1569"/>
    <w:rsid w:val="006C37D4"/>
    <w:rsid w:val="0071142F"/>
    <w:rsid w:val="007115C5"/>
    <w:rsid w:val="00742CF0"/>
    <w:rsid w:val="007611CE"/>
    <w:rsid w:val="007F2F67"/>
    <w:rsid w:val="0082783A"/>
    <w:rsid w:val="00873E57"/>
    <w:rsid w:val="008752A4"/>
    <w:rsid w:val="0088031E"/>
    <w:rsid w:val="008A6775"/>
    <w:rsid w:val="008D1CF8"/>
    <w:rsid w:val="00914AFD"/>
    <w:rsid w:val="00914EBC"/>
    <w:rsid w:val="00925131"/>
    <w:rsid w:val="00944F1F"/>
    <w:rsid w:val="0097274D"/>
    <w:rsid w:val="009A3036"/>
    <w:rsid w:val="009D300F"/>
    <w:rsid w:val="009F4C36"/>
    <w:rsid w:val="00A16C91"/>
    <w:rsid w:val="00A35766"/>
    <w:rsid w:val="00A77AED"/>
    <w:rsid w:val="00A835C0"/>
    <w:rsid w:val="00A85ED8"/>
    <w:rsid w:val="00A96772"/>
    <w:rsid w:val="00AC4BE7"/>
    <w:rsid w:val="00AD20F5"/>
    <w:rsid w:val="00AF1C98"/>
    <w:rsid w:val="00AF3D6D"/>
    <w:rsid w:val="00B47697"/>
    <w:rsid w:val="00B52253"/>
    <w:rsid w:val="00BA60C6"/>
    <w:rsid w:val="00BB0059"/>
    <w:rsid w:val="00BC29DC"/>
    <w:rsid w:val="00C073C8"/>
    <w:rsid w:val="00C15278"/>
    <w:rsid w:val="00C20EFB"/>
    <w:rsid w:val="00C652FF"/>
    <w:rsid w:val="00C73786"/>
    <w:rsid w:val="00C77684"/>
    <w:rsid w:val="00CB2250"/>
    <w:rsid w:val="00D225F8"/>
    <w:rsid w:val="00D3483C"/>
    <w:rsid w:val="00D37EFC"/>
    <w:rsid w:val="00D95569"/>
    <w:rsid w:val="00DD0158"/>
    <w:rsid w:val="00E52251"/>
    <w:rsid w:val="00E61BE6"/>
    <w:rsid w:val="00E86CD1"/>
    <w:rsid w:val="00E96121"/>
    <w:rsid w:val="00E97B52"/>
    <w:rsid w:val="00EB0AC6"/>
    <w:rsid w:val="00EC5203"/>
    <w:rsid w:val="00ED1CC2"/>
    <w:rsid w:val="00EF222A"/>
    <w:rsid w:val="00F012C7"/>
    <w:rsid w:val="00F0717C"/>
    <w:rsid w:val="00F27081"/>
    <w:rsid w:val="00F52A39"/>
    <w:rsid w:val="00F579B2"/>
    <w:rsid w:val="00F96F69"/>
    <w:rsid w:val="00FA052E"/>
    <w:rsid w:val="00FB7DAD"/>
    <w:rsid w:val="00FC2A3A"/>
    <w:rsid w:val="00F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57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BB0059"/>
    <w:pPr>
      <w:keepNext/>
      <w:widowControl/>
      <w:suppressAutoHyphens w:val="0"/>
      <w:ind w:firstLine="709"/>
      <w:outlineLvl w:val="3"/>
    </w:pPr>
    <w:rPr>
      <w:rFonts w:eastAsia="Times New Roman"/>
      <w:b/>
      <w:bCs/>
      <w:kern w:val="0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873E57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rsid w:val="00873E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873E57"/>
    <w:pPr>
      <w:spacing w:after="120"/>
    </w:pPr>
  </w:style>
  <w:style w:type="paragraph" w:styleId="Liste">
    <w:name w:val="List"/>
    <w:basedOn w:val="Corpsdetexte"/>
    <w:rsid w:val="00873E57"/>
    <w:rPr>
      <w:rFonts w:cs="Tahoma"/>
    </w:rPr>
  </w:style>
  <w:style w:type="paragraph" w:customStyle="1" w:styleId="Lgende1">
    <w:name w:val="Légende1"/>
    <w:basedOn w:val="Normal"/>
    <w:rsid w:val="00873E57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873E57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semiHidden/>
    <w:unhideWhenUsed/>
    <w:rsid w:val="005803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803C4"/>
    <w:rPr>
      <w:rFonts w:eastAsia="Arial Unicode MS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03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803C4"/>
    <w:rPr>
      <w:rFonts w:eastAsia="Arial Unicode MS"/>
      <w:kern w:val="1"/>
      <w:sz w:val="24"/>
      <w:szCs w:val="24"/>
    </w:rPr>
  </w:style>
  <w:style w:type="character" w:customStyle="1" w:styleId="Titre4Car">
    <w:name w:val="Titre 4 Car"/>
    <w:link w:val="Titre4"/>
    <w:uiPriority w:val="9"/>
    <w:rsid w:val="00BB0059"/>
    <w:rPr>
      <w:b/>
      <w:bCs/>
      <w:sz w:val="40"/>
    </w:rPr>
  </w:style>
  <w:style w:type="character" w:styleId="Lienhypertexte">
    <w:name w:val="Hyperlink"/>
    <w:uiPriority w:val="99"/>
    <w:semiHidden/>
    <w:rsid w:val="00BB005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41E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C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4C7F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conlanas.e-monsite.com/blog/nouveau-site-internet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asconlan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fargue.daniel@neuf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ubreuil.jj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erry.cahuzac@fre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SEFA</Company>
  <LinksUpToDate>false</LinksUpToDate>
  <CharactersWithSpaces>2392</CharactersWithSpaces>
  <SharedDoc>false</SharedDoc>
  <HLinks>
    <vt:vector size="60" baseType="variant">
      <vt:variant>
        <vt:i4>3276926</vt:i4>
      </vt:variant>
      <vt:variant>
        <vt:i4>27</vt:i4>
      </vt:variant>
      <vt:variant>
        <vt:i4>0</vt:i4>
      </vt:variant>
      <vt:variant>
        <vt:i4>5</vt:i4>
      </vt:variant>
      <vt:variant>
        <vt:lpwstr>http://ieo.oc.free.fr/</vt:lpwstr>
      </vt:variant>
      <vt:variant>
        <vt:lpwstr/>
      </vt:variant>
      <vt:variant>
        <vt:i4>2424910</vt:i4>
      </vt:variant>
      <vt:variant>
        <vt:i4>24</vt:i4>
      </vt:variant>
      <vt:variant>
        <vt:i4>0</vt:i4>
      </vt:variant>
      <vt:variant>
        <vt:i4>5</vt:i4>
      </vt:variant>
      <vt:variant>
        <vt:lpwstr>mailto:direccion@ieo-oc.org</vt:lpwstr>
      </vt:variant>
      <vt:variant>
        <vt:lpwstr/>
      </vt:variant>
      <vt:variant>
        <vt:i4>6422530</vt:i4>
      </vt:variant>
      <vt:variant>
        <vt:i4>21</vt:i4>
      </vt:variant>
      <vt:variant>
        <vt:i4>0</vt:i4>
      </vt:variant>
      <vt:variant>
        <vt:i4>5</vt:i4>
      </vt:variant>
      <vt:variant>
        <vt:lpwstr>mailto:lafargue.daniel@neuf.fr</vt:lpwstr>
      </vt:variant>
      <vt:variant>
        <vt:lpwstr/>
      </vt:variant>
      <vt:variant>
        <vt:i4>1441854</vt:i4>
      </vt:variant>
      <vt:variant>
        <vt:i4>18</vt:i4>
      </vt:variant>
      <vt:variant>
        <vt:i4>0</vt:i4>
      </vt:variant>
      <vt:variant>
        <vt:i4>5</vt:i4>
      </vt:variant>
      <vt:variant>
        <vt:lpwstr>mailto:pwalbott@wanadoo.fr</vt:lpwstr>
      </vt:variant>
      <vt:variant>
        <vt:lpwstr/>
      </vt:variant>
      <vt:variant>
        <vt:i4>8126489</vt:i4>
      </vt:variant>
      <vt:variant>
        <vt:i4>15</vt:i4>
      </vt:variant>
      <vt:variant>
        <vt:i4>0</vt:i4>
      </vt:variant>
      <vt:variant>
        <vt:i4>5</vt:i4>
      </vt:variant>
      <vt:variant>
        <vt:lpwstr>mailto:mbaris-oc@orange.fr</vt:lpwstr>
      </vt:variant>
      <vt:variant>
        <vt:lpwstr/>
      </vt:variant>
      <vt:variant>
        <vt:i4>3276926</vt:i4>
      </vt:variant>
      <vt:variant>
        <vt:i4>12</vt:i4>
      </vt:variant>
      <vt:variant>
        <vt:i4>0</vt:i4>
      </vt:variant>
      <vt:variant>
        <vt:i4>5</vt:i4>
      </vt:variant>
      <vt:variant>
        <vt:lpwstr>http://ieo.oc.free.fr/</vt:lpwstr>
      </vt:variant>
      <vt:variant>
        <vt:lpwstr/>
      </vt:variant>
      <vt:variant>
        <vt:i4>2424910</vt:i4>
      </vt:variant>
      <vt:variant>
        <vt:i4>9</vt:i4>
      </vt:variant>
      <vt:variant>
        <vt:i4>0</vt:i4>
      </vt:variant>
      <vt:variant>
        <vt:i4>5</vt:i4>
      </vt:variant>
      <vt:variant>
        <vt:lpwstr>mailto:direccion@ieo-oc.org</vt:lpwstr>
      </vt:variant>
      <vt:variant>
        <vt:lpwstr/>
      </vt:variant>
      <vt:variant>
        <vt:i4>6422530</vt:i4>
      </vt:variant>
      <vt:variant>
        <vt:i4>6</vt:i4>
      </vt:variant>
      <vt:variant>
        <vt:i4>0</vt:i4>
      </vt:variant>
      <vt:variant>
        <vt:i4>5</vt:i4>
      </vt:variant>
      <vt:variant>
        <vt:lpwstr>mailto:lafargue.daniel@neuf.fr</vt:lpwstr>
      </vt:variant>
      <vt:variant>
        <vt:lpwstr/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mailto:pwalbott@wanadoo.fr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mailto:mbaris-oc@orange.fr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clara</dc:creator>
  <cp:lastModifiedBy>Jan-Jacme</cp:lastModifiedBy>
  <cp:revision>4</cp:revision>
  <cp:lastPrinted>2017-03-16T09:53:00Z</cp:lastPrinted>
  <dcterms:created xsi:type="dcterms:W3CDTF">2018-04-17T16:42:00Z</dcterms:created>
  <dcterms:modified xsi:type="dcterms:W3CDTF">2018-04-17T17:53:00Z</dcterms:modified>
</cp:coreProperties>
</file>